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4F" w:rsidRDefault="001E4812" w:rsidP="00175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525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:rsidR="00175F4F" w:rsidRDefault="001E4812" w:rsidP="001E481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525">
        <w:rPr>
          <w:rFonts w:ascii="Times New Roman" w:hAnsi="Times New Roman" w:cs="Times New Roman"/>
          <w:b/>
          <w:bCs/>
          <w:sz w:val="32"/>
          <w:szCs w:val="32"/>
        </w:rPr>
        <w:t xml:space="preserve">к уровню образования при поступлении </w:t>
      </w:r>
    </w:p>
    <w:p w:rsidR="001E4812" w:rsidRPr="00175F4F" w:rsidRDefault="00175F4F" w:rsidP="00175F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1E4812" w:rsidRPr="001A6525">
        <w:rPr>
          <w:rFonts w:ascii="Times New Roman" w:hAnsi="Times New Roman" w:cs="Times New Roman"/>
          <w:b/>
          <w:bCs/>
          <w:sz w:val="32"/>
          <w:szCs w:val="32"/>
        </w:rPr>
        <w:t>ОГПОБУ «Технологический техникум»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E4812" w:rsidRPr="001A6525" w:rsidRDefault="001E4812" w:rsidP="001E48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6525">
        <w:rPr>
          <w:rFonts w:ascii="Times New Roman" w:hAnsi="Times New Roman" w:cs="Times New Roman"/>
          <w:bCs/>
          <w:iCs/>
          <w:sz w:val="28"/>
          <w:szCs w:val="28"/>
        </w:rPr>
        <w:t xml:space="preserve">    1.</w:t>
      </w:r>
      <w:r w:rsidRPr="001A652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Для подачи документов</w:t>
      </w:r>
      <w:proofErr w:type="gramStart"/>
      <w:r w:rsidRPr="001A652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</w:p>
    <w:p w:rsidR="001E4812" w:rsidRPr="00C90E2C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1.1 на </w:t>
      </w:r>
      <w:proofErr w:type="gramStart"/>
      <w:r w:rsidRPr="001A652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A6525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</w:t>
      </w:r>
      <w:r w:rsidRPr="00C90E2C">
        <w:rPr>
          <w:rFonts w:ascii="Times New Roman" w:hAnsi="Times New Roman" w:cs="Times New Roman"/>
          <w:sz w:val="28"/>
          <w:szCs w:val="28"/>
        </w:rPr>
        <w:t>профессиям (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</w:rPr>
        <w:t>на базе 9</w:t>
      </w:r>
      <w:r w:rsidR="00C9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C90E2C">
        <w:rPr>
          <w:rFonts w:ascii="Times New Roman" w:eastAsia="Times New Roman" w:hAnsi="Times New Roman" w:cs="Times New Roman"/>
          <w:sz w:val="28"/>
          <w:szCs w:val="28"/>
        </w:rPr>
        <w:t>ассов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0E2C">
        <w:rPr>
          <w:rFonts w:ascii="Times New Roman" w:hAnsi="Times New Roman" w:cs="Times New Roman"/>
          <w:sz w:val="28"/>
          <w:szCs w:val="28"/>
        </w:rPr>
        <w:t>очная форма обучения):</w:t>
      </w:r>
    </w:p>
    <w:p w:rsidR="001E4812" w:rsidRPr="00C90E2C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4812" w:rsidRPr="001A6525" w:rsidRDefault="001E4812" w:rsidP="001E48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29.01.07 Портной</w:t>
      </w:r>
    </w:p>
    <w:p w:rsidR="001E4812" w:rsidRPr="001A6525" w:rsidRDefault="001E4812" w:rsidP="001E48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39.01.01 Социальный работник</w:t>
      </w:r>
    </w:p>
    <w:p w:rsidR="00C90E2C" w:rsidRDefault="001E4812" w:rsidP="001E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1.2   на </w:t>
      </w:r>
      <w:proofErr w:type="gramStart"/>
      <w:r w:rsidRPr="001A652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A652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</w:p>
    <w:p w:rsidR="001E4812" w:rsidRPr="00C90E2C" w:rsidRDefault="001E4812" w:rsidP="001E48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 </w:t>
      </w:r>
      <w:r w:rsidRPr="00C90E2C">
        <w:rPr>
          <w:rFonts w:ascii="Times New Roman" w:hAnsi="Times New Roman" w:cs="Times New Roman"/>
          <w:sz w:val="28"/>
          <w:szCs w:val="28"/>
        </w:rPr>
        <w:t>(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</w:rPr>
        <w:t xml:space="preserve">на базе 9 классов, </w:t>
      </w:r>
      <w:r w:rsidRPr="00C90E2C">
        <w:rPr>
          <w:rFonts w:ascii="Times New Roman" w:hAnsi="Times New Roman" w:cs="Times New Roman"/>
          <w:sz w:val="28"/>
          <w:szCs w:val="28"/>
        </w:rPr>
        <w:t>очная форма обучения):</w:t>
      </w:r>
    </w:p>
    <w:p w:rsidR="001E4812" w:rsidRPr="00C90E2C" w:rsidRDefault="001E4812" w:rsidP="001E4812">
      <w:pPr>
        <w:spacing w:after="0" w:line="240" w:lineRule="auto"/>
        <w:ind w:left="790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12" w:rsidRPr="001A6525" w:rsidRDefault="001E4812" w:rsidP="001E481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sz w:val="28"/>
          <w:szCs w:val="28"/>
        </w:rPr>
        <w:t>44.02.02 Преподавание в начальных классах</w:t>
      </w:r>
    </w:p>
    <w:p w:rsidR="001E4812" w:rsidRPr="001A6525" w:rsidRDefault="001E4812" w:rsidP="001E481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sz w:val="28"/>
          <w:szCs w:val="28"/>
        </w:rPr>
        <w:t>19.02.10 Технология продукции общественного питания</w:t>
      </w:r>
    </w:p>
    <w:p w:rsidR="001E4812" w:rsidRPr="001A6525" w:rsidRDefault="001E4812" w:rsidP="001E481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sz w:val="28"/>
          <w:szCs w:val="28"/>
        </w:rPr>
        <w:t>38.02.04 Коммерция (по отраслям)</w:t>
      </w:r>
    </w:p>
    <w:p w:rsidR="001E4812" w:rsidRPr="001A6525" w:rsidRDefault="001E4812" w:rsidP="001E4812">
      <w:pPr>
        <w:spacing w:after="0" w:line="240" w:lineRule="auto"/>
        <w:ind w:left="79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4812" w:rsidRPr="001A6525" w:rsidRDefault="001E4812" w:rsidP="001E481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65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необходимо предоставить:</w:t>
      </w:r>
    </w:p>
    <w:p w:rsidR="001E4812" w:rsidRPr="001A6525" w:rsidRDefault="001E4812" w:rsidP="001E4812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  документ основного общего образования  и (или) документ об образовании  и о квалификации.</w:t>
      </w:r>
    </w:p>
    <w:p w:rsidR="001E4812" w:rsidRPr="001A6525" w:rsidRDefault="001E4812" w:rsidP="001E48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2. </w:t>
      </w:r>
      <w:r w:rsidRPr="001A6525">
        <w:rPr>
          <w:rFonts w:ascii="Times New Roman" w:hAnsi="Times New Roman" w:cs="Times New Roman"/>
          <w:sz w:val="28"/>
          <w:szCs w:val="28"/>
          <w:u w:val="single"/>
        </w:rPr>
        <w:t>Для подачи документов: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2.1  на </w:t>
      </w:r>
      <w:proofErr w:type="gramStart"/>
      <w:r w:rsidRPr="001A652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A6525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 </w:t>
      </w:r>
      <w:r w:rsidRPr="00C90E2C">
        <w:rPr>
          <w:rFonts w:ascii="Times New Roman" w:hAnsi="Times New Roman" w:cs="Times New Roman"/>
          <w:sz w:val="28"/>
          <w:szCs w:val="28"/>
        </w:rPr>
        <w:t>(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</w:rPr>
        <w:t xml:space="preserve">на базе 9 классов, в т.ч. СОШ 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C90E2C" w:rsidRPr="00C90E2C">
        <w:rPr>
          <w:rFonts w:ascii="Times New Roman" w:eastAsia="Times New Roman" w:hAnsi="Times New Roman" w:cs="Times New Roman"/>
          <w:sz w:val="28"/>
          <w:szCs w:val="28"/>
        </w:rPr>
        <w:t xml:space="preserve"> вида, </w:t>
      </w:r>
      <w:r w:rsidRPr="00C90E2C">
        <w:rPr>
          <w:rFonts w:ascii="Times New Roman" w:hAnsi="Times New Roman" w:cs="Times New Roman"/>
          <w:sz w:val="28"/>
          <w:szCs w:val="28"/>
        </w:rPr>
        <w:t>очная</w:t>
      </w:r>
      <w:r w:rsidRPr="001A6525">
        <w:rPr>
          <w:rFonts w:ascii="Times New Roman" w:hAnsi="Times New Roman" w:cs="Times New Roman"/>
          <w:sz w:val="28"/>
          <w:szCs w:val="28"/>
        </w:rPr>
        <w:t xml:space="preserve"> форма обучения) 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4812" w:rsidRPr="001A6525" w:rsidRDefault="001E4812" w:rsidP="001E481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sz w:val="28"/>
          <w:szCs w:val="28"/>
        </w:rPr>
        <w:t>15398 Обувщик по ремонту обуви</w:t>
      </w:r>
    </w:p>
    <w:p w:rsidR="001E4812" w:rsidRPr="001A6525" w:rsidRDefault="001E4812" w:rsidP="001E481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sz w:val="28"/>
          <w:szCs w:val="28"/>
        </w:rPr>
        <w:t>1960 Швея</w:t>
      </w:r>
    </w:p>
    <w:p w:rsidR="001E4812" w:rsidRPr="001A6525" w:rsidRDefault="001E4812" w:rsidP="001E481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sz w:val="28"/>
          <w:szCs w:val="28"/>
        </w:rPr>
        <w:t>11602 Вязальщица трикотажных изделий, полотна</w:t>
      </w:r>
    </w:p>
    <w:p w:rsidR="001E4812" w:rsidRPr="001A6525" w:rsidRDefault="001E4812" w:rsidP="001E48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6525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 предоставить: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      - </w:t>
      </w:r>
      <w:r w:rsidRPr="001A6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 основного общего образования и (или) документ об образовании  и о квалификации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- свидетельство об окончании специальной образовательной школы </w:t>
      </w:r>
      <w:r w:rsidRPr="001A652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VIII</w:t>
      </w:r>
      <w:r w:rsidRPr="001A6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вида</w:t>
      </w:r>
      <w:r w:rsidRPr="001A6525">
        <w:rPr>
          <w:rFonts w:ascii="Times New Roman" w:hAnsi="Times New Roman" w:cs="Times New Roman"/>
          <w:sz w:val="28"/>
          <w:szCs w:val="28"/>
        </w:rPr>
        <w:t>: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>3. Всем иногородним предоставляется платное общежитие (дети сироты и дети, оставшиеся без попечения родителей, проживают в общежитии бесплатно).</w:t>
      </w:r>
    </w:p>
    <w:p w:rsidR="001E4812" w:rsidRPr="001A6525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>4. Заявление о приеме на обучение можно подать в электронной форме (</w:t>
      </w:r>
      <w:r w:rsidRPr="001A65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6525">
        <w:rPr>
          <w:rFonts w:ascii="Times New Roman" w:hAnsi="Times New Roman" w:cs="Times New Roman"/>
          <w:sz w:val="28"/>
          <w:szCs w:val="28"/>
        </w:rPr>
        <w:t>-</w:t>
      </w:r>
      <w:r w:rsidRPr="001A65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6525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Pr="001A65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6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6525">
        <w:rPr>
          <w:rFonts w:ascii="Times New Roman" w:hAnsi="Times New Roman" w:cs="Times New Roman"/>
          <w:sz w:val="28"/>
          <w:szCs w:val="28"/>
          <w:u w:val="single"/>
          <w:lang w:val="en-US"/>
        </w:rPr>
        <w:t>oqpobu</w:t>
      </w:r>
      <w:proofErr w:type="spellEnd"/>
      <w:r w:rsidRPr="001A65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A6525">
        <w:rPr>
          <w:rFonts w:ascii="Times New Roman" w:hAnsi="Times New Roman" w:cs="Times New Roman"/>
          <w:sz w:val="28"/>
          <w:szCs w:val="28"/>
          <w:u w:val="single"/>
          <w:lang w:val="en-US"/>
        </w:rPr>
        <w:t>teh</w:t>
      </w:r>
      <w:proofErr w:type="spellEnd"/>
      <w:r w:rsidRPr="001A652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A6525">
        <w:rPr>
          <w:rFonts w:ascii="Times New Roman" w:hAnsi="Times New Roman" w:cs="Times New Roman"/>
          <w:sz w:val="28"/>
          <w:szCs w:val="28"/>
          <w:u w:val="single"/>
          <w:lang w:val="en-US"/>
        </w:rPr>
        <w:t>ya</w:t>
      </w:r>
      <w:proofErr w:type="spellEnd"/>
      <w:r w:rsidRPr="001A65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A65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A6525">
        <w:rPr>
          <w:rFonts w:ascii="Times New Roman" w:hAnsi="Times New Roman" w:cs="Times New Roman"/>
          <w:sz w:val="28"/>
          <w:szCs w:val="28"/>
        </w:rPr>
        <w:t>), а также заявление о приеме и необходимые документы можно направить через операторов почтовой связи общего пользования (по почте).</w:t>
      </w:r>
    </w:p>
    <w:p w:rsidR="001E4812" w:rsidRDefault="001E4812" w:rsidP="001E4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525">
        <w:rPr>
          <w:rFonts w:ascii="Times New Roman" w:hAnsi="Times New Roman" w:cs="Times New Roman"/>
          <w:sz w:val="28"/>
          <w:szCs w:val="28"/>
        </w:rPr>
        <w:t xml:space="preserve"> </w:t>
      </w:r>
      <w:r w:rsidRPr="001A6525">
        <w:rPr>
          <w:rFonts w:ascii="Times New Roman" w:hAnsi="Times New Roman" w:cs="Times New Roman"/>
          <w:b/>
          <w:bCs/>
          <w:sz w:val="28"/>
          <w:szCs w:val="28"/>
        </w:rPr>
        <w:t>Телефон приемной комиссии 3-25-08</w:t>
      </w:r>
    </w:p>
    <w:p w:rsidR="001E4812" w:rsidRDefault="001E4812" w:rsidP="001A6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12" w:rsidRDefault="001E4812" w:rsidP="001A6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812" w:rsidRDefault="001E4812" w:rsidP="001A6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4812" w:rsidSect="004307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525"/>
    <w:rsid w:val="00175F4F"/>
    <w:rsid w:val="001A6525"/>
    <w:rsid w:val="001E4812"/>
    <w:rsid w:val="001F1A38"/>
    <w:rsid w:val="00292F73"/>
    <w:rsid w:val="004307EF"/>
    <w:rsid w:val="004830F4"/>
    <w:rsid w:val="004C0627"/>
    <w:rsid w:val="00984B2D"/>
    <w:rsid w:val="009D02D0"/>
    <w:rsid w:val="00A75F0E"/>
    <w:rsid w:val="00A9093D"/>
    <w:rsid w:val="00B368B4"/>
    <w:rsid w:val="00BB5523"/>
    <w:rsid w:val="00C90E2C"/>
    <w:rsid w:val="00E05C18"/>
    <w:rsid w:val="00EB24C3"/>
    <w:rsid w:val="00EF32D2"/>
    <w:rsid w:val="00EF3BAF"/>
    <w:rsid w:val="00F6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2018-03-21T00:41:00Z</dcterms:created>
  <dcterms:modified xsi:type="dcterms:W3CDTF">2018-03-21T01:57:00Z</dcterms:modified>
</cp:coreProperties>
</file>