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8C" w:rsidRPr="006D34C5" w:rsidRDefault="007C798C" w:rsidP="007C798C">
      <w:pPr>
        <w:spacing w:after="0" w:line="240" w:lineRule="auto"/>
        <w:jc w:val="center"/>
        <w:outlineLvl w:val="0"/>
        <w:rPr>
          <w:rFonts w:ascii="Times New Roman" w:hAnsi="Times New Roman"/>
          <w:bCs/>
          <w:kern w:val="36"/>
          <w:sz w:val="28"/>
          <w:szCs w:val="28"/>
          <w:lang w:eastAsia="ru-RU"/>
        </w:rPr>
      </w:pPr>
      <w:r w:rsidRPr="006D34C5">
        <w:rPr>
          <w:rFonts w:ascii="Times New Roman" w:hAnsi="Times New Roman"/>
          <w:bCs/>
          <w:kern w:val="36"/>
          <w:sz w:val="28"/>
          <w:szCs w:val="28"/>
          <w:lang w:eastAsia="ru-RU"/>
        </w:rPr>
        <w:t>Комитет образования Еврейской автономной области</w:t>
      </w:r>
    </w:p>
    <w:p w:rsidR="007C798C" w:rsidRDefault="007C798C" w:rsidP="007C798C">
      <w:pPr>
        <w:spacing w:after="0" w:line="240" w:lineRule="auto"/>
        <w:jc w:val="center"/>
        <w:outlineLvl w:val="0"/>
        <w:rPr>
          <w:rFonts w:ascii="Times New Roman" w:hAnsi="Times New Roman"/>
          <w:bCs/>
          <w:kern w:val="36"/>
          <w:sz w:val="28"/>
          <w:szCs w:val="28"/>
          <w:lang w:eastAsia="ru-RU"/>
        </w:rPr>
      </w:pPr>
      <w:r w:rsidRPr="006D34C5">
        <w:rPr>
          <w:rFonts w:ascii="Times New Roman" w:hAnsi="Times New Roman"/>
          <w:bCs/>
          <w:kern w:val="36"/>
          <w:sz w:val="28"/>
          <w:szCs w:val="28"/>
          <w:lang w:eastAsia="ru-RU"/>
        </w:rPr>
        <w:t xml:space="preserve">областное государственное </w:t>
      </w:r>
      <w:r>
        <w:rPr>
          <w:rFonts w:ascii="Times New Roman" w:hAnsi="Times New Roman"/>
          <w:bCs/>
          <w:kern w:val="36"/>
          <w:sz w:val="28"/>
          <w:szCs w:val="28"/>
          <w:lang w:eastAsia="ru-RU"/>
        </w:rPr>
        <w:t xml:space="preserve">профессиональное </w:t>
      </w:r>
    </w:p>
    <w:p w:rsidR="007C798C" w:rsidRDefault="007C798C" w:rsidP="007C798C">
      <w:pPr>
        <w:spacing w:after="0" w:line="240" w:lineRule="auto"/>
        <w:jc w:val="center"/>
        <w:outlineLvl w:val="0"/>
        <w:rPr>
          <w:rFonts w:ascii="Times New Roman" w:hAnsi="Times New Roman"/>
          <w:bCs/>
          <w:kern w:val="36"/>
          <w:sz w:val="28"/>
          <w:szCs w:val="28"/>
          <w:lang w:eastAsia="ru-RU"/>
        </w:rPr>
      </w:pPr>
      <w:r w:rsidRPr="006D34C5">
        <w:rPr>
          <w:rFonts w:ascii="Times New Roman" w:hAnsi="Times New Roman"/>
          <w:bCs/>
          <w:kern w:val="36"/>
          <w:sz w:val="28"/>
          <w:szCs w:val="28"/>
          <w:lang w:eastAsia="ru-RU"/>
        </w:rPr>
        <w:t xml:space="preserve">образовательное бюджетное учреждение </w:t>
      </w:r>
    </w:p>
    <w:p w:rsidR="007C798C" w:rsidRPr="006D34C5" w:rsidRDefault="007C798C" w:rsidP="007C798C">
      <w:pPr>
        <w:spacing w:after="0" w:line="240" w:lineRule="auto"/>
        <w:jc w:val="center"/>
        <w:outlineLvl w:val="0"/>
        <w:rPr>
          <w:rFonts w:ascii="Times New Roman" w:hAnsi="Times New Roman"/>
          <w:bCs/>
          <w:kern w:val="36"/>
          <w:sz w:val="28"/>
          <w:szCs w:val="28"/>
          <w:lang w:eastAsia="ru-RU"/>
        </w:rPr>
      </w:pPr>
      <w:r w:rsidRPr="006D34C5">
        <w:rPr>
          <w:rFonts w:ascii="Times New Roman" w:hAnsi="Times New Roman"/>
          <w:bCs/>
          <w:kern w:val="36"/>
          <w:sz w:val="28"/>
          <w:szCs w:val="28"/>
          <w:lang w:eastAsia="ru-RU"/>
        </w:rPr>
        <w:t xml:space="preserve"> «</w:t>
      </w:r>
      <w:r>
        <w:rPr>
          <w:rFonts w:ascii="Times New Roman" w:hAnsi="Times New Roman"/>
          <w:bCs/>
          <w:kern w:val="36"/>
          <w:sz w:val="28"/>
          <w:szCs w:val="28"/>
          <w:lang w:eastAsia="ru-RU"/>
        </w:rPr>
        <w:t>Технологический техникум</w:t>
      </w:r>
      <w:r w:rsidRPr="006D34C5">
        <w:rPr>
          <w:rFonts w:ascii="Times New Roman" w:hAnsi="Times New Roman"/>
          <w:bCs/>
          <w:kern w:val="36"/>
          <w:sz w:val="28"/>
          <w:szCs w:val="28"/>
          <w:lang w:eastAsia="ru-RU"/>
        </w:rPr>
        <w:t>»</w:t>
      </w:r>
    </w:p>
    <w:p w:rsidR="00880EEB" w:rsidRDefault="00880EEB"/>
    <w:p w:rsidR="00880EEB" w:rsidRDefault="00880EEB"/>
    <w:p w:rsidR="00880EEB" w:rsidRDefault="00880EEB"/>
    <w:p w:rsidR="00880EEB" w:rsidRDefault="00880EEB" w:rsidP="00057F31">
      <w:pPr>
        <w:jc w:val="center"/>
        <w:rPr>
          <w:rFonts w:ascii="Times New Roman" w:hAnsi="Times New Roman"/>
          <w:sz w:val="28"/>
          <w:szCs w:val="28"/>
        </w:rPr>
      </w:pPr>
    </w:p>
    <w:p w:rsidR="00880EEB" w:rsidRDefault="00880EEB" w:rsidP="00057F31">
      <w:pPr>
        <w:jc w:val="center"/>
        <w:rPr>
          <w:rFonts w:ascii="Times New Roman" w:hAnsi="Times New Roman"/>
          <w:sz w:val="28"/>
          <w:szCs w:val="28"/>
        </w:rPr>
      </w:pPr>
    </w:p>
    <w:p w:rsidR="00880EEB" w:rsidRDefault="00880EEB" w:rsidP="00057F31">
      <w:pPr>
        <w:jc w:val="center"/>
        <w:rPr>
          <w:rFonts w:ascii="Times New Roman" w:hAnsi="Times New Roman"/>
          <w:sz w:val="28"/>
          <w:szCs w:val="28"/>
        </w:rPr>
      </w:pPr>
    </w:p>
    <w:p w:rsidR="00880EEB" w:rsidRDefault="00880EEB" w:rsidP="00057F31">
      <w:pPr>
        <w:jc w:val="center"/>
        <w:rPr>
          <w:rFonts w:ascii="Times New Roman" w:hAnsi="Times New Roman"/>
          <w:sz w:val="28"/>
          <w:szCs w:val="28"/>
        </w:rPr>
      </w:pPr>
    </w:p>
    <w:p w:rsidR="00880EEB" w:rsidRPr="003D52E2" w:rsidRDefault="00880EEB" w:rsidP="003D52E2">
      <w:pPr>
        <w:jc w:val="center"/>
        <w:rPr>
          <w:rFonts w:ascii="Times New Roman" w:hAnsi="Times New Roman"/>
          <w:b/>
          <w:sz w:val="28"/>
          <w:szCs w:val="28"/>
        </w:rPr>
      </w:pPr>
      <w:r w:rsidRPr="003D52E2">
        <w:rPr>
          <w:rFonts w:ascii="Times New Roman" w:hAnsi="Times New Roman"/>
          <w:b/>
          <w:sz w:val="28"/>
          <w:szCs w:val="28"/>
        </w:rPr>
        <w:t>Сборник заданий</w:t>
      </w:r>
    </w:p>
    <w:p w:rsidR="00880EEB" w:rsidRDefault="00880EEB" w:rsidP="003D52E2">
      <w:pPr>
        <w:jc w:val="center"/>
        <w:rPr>
          <w:rFonts w:ascii="Times New Roman" w:hAnsi="Times New Roman"/>
          <w:b/>
          <w:sz w:val="28"/>
          <w:szCs w:val="28"/>
        </w:rPr>
      </w:pPr>
      <w:r w:rsidRPr="003D52E2">
        <w:rPr>
          <w:rFonts w:ascii="Times New Roman" w:hAnsi="Times New Roman"/>
          <w:b/>
          <w:sz w:val="28"/>
          <w:szCs w:val="28"/>
        </w:rPr>
        <w:t xml:space="preserve">для самостоятельной работы </w:t>
      </w:r>
      <w:proofErr w:type="gramStart"/>
      <w:r w:rsidRPr="003D52E2">
        <w:rPr>
          <w:rFonts w:ascii="Times New Roman" w:hAnsi="Times New Roman"/>
          <w:b/>
          <w:sz w:val="28"/>
          <w:szCs w:val="28"/>
        </w:rPr>
        <w:t>обуч</w:t>
      </w:r>
      <w:r>
        <w:rPr>
          <w:rFonts w:ascii="Times New Roman" w:hAnsi="Times New Roman"/>
          <w:b/>
          <w:sz w:val="28"/>
          <w:szCs w:val="28"/>
        </w:rPr>
        <w:t>а</w:t>
      </w:r>
      <w:r w:rsidRPr="003D52E2">
        <w:rPr>
          <w:rFonts w:ascii="Times New Roman" w:hAnsi="Times New Roman"/>
          <w:b/>
          <w:sz w:val="28"/>
          <w:szCs w:val="28"/>
        </w:rPr>
        <w:t>ющихся</w:t>
      </w:r>
      <w:proofErr w:type="gramEnd"/>
      <w:r>
        <w:rPr>
          <w:rFonts w:ascii="Times New Roman" w:hAnsi="Times New Roman"/>
          <w:b/>
          <w:sz w:val="28"/>
          <w:szCs w:val="28"/>
        </w:rPr>
        <w:t xml:space="preserve"> </w:t>
      </w:r>
    </w:p>
    <w:p w:rsidR="007B5083" w:rsidRDefault="00880EEB" w:rsidP="003D52E2">
      <w:pPr>
        <w:jc w:val="center"/>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аудиторная</w:t>
      </w:r>
      <w:proofErr w:type="gramEnd"/>
      <w:r>
        <w:rPr>
          <w:rFonts w:ascii="Times New Roman" w:hAnsi="Times New Roman"/>
          <w:b/>
          <w:sz w:val="28"/>
          <w:szCs w:val="28"/>
        </w:rPr>
        <w:t>, внеаудиторная) по ОП.02 «Основы менеджмента»</w:t>
      </w:r>
    </w:p>
    <w:p w:rsidR="00880EEB" w:rsidRPr="003D52E2" w:rsidRDefault="007B5083" w:rsidP="003D52E2">
      <w:pPr>
        <w:jc w:val="center"/>
        <w:rPr>
          <w:rFonts w:ascii="Times New Roman" w:hAnsi="Times New Roman"/>
          <w:b/>
          <w:sz w:val="28"/>
          <w:szCs w:val="28"/>
        </w:rPr>
      </w:pPr>
      <w:r>
        <w:rPr>
          <w:rFonts w:ascii="Times New Roman" w:hAnsi="Times New Roman"/>
          <w:b/>
          <w:sz w:val="28"/>
          <w:szCs w:val="28"/>
        </w:rPr>
        <w:t xml:space="preserve"> по профессии «Коммерция (по отраслям), менеджер по продажам»</w:t>
      </w:r>
    </w:p>
    <w:p w:rsidR="00880EEB" w:rsidRPr="003D52E2" w:rsidRDefault="00880EEB" w:rsidP="003D52E2">
      <w:pPr>
        <w:jc w:val="center"/>
        <w:rPr>
          <w:b/>
        </w:rPr>
      </w:pPr>
    </w:p>
    <w:p w:rsidR="00880EEB" w:rsidRDefault="00880EEB"/>
    <w:p w:rsidR="00880EEB" w:rsidRDefault="00880EEB"/>
    <w:p w:rsidR="00880EEB" w:rsidRDefault="00880EEB"/>
    <w:p w:rsidR="00880EEB" w:rsidRDefault="00880EEB"/>
    <w:p w:rsidR="00880EEB" w:rsidRDefault="00880EEB"/>
    <w:p w:rsidR="00880EEB" w:rsidRDefault="00880EEB"/>
    <w:p w:rsidR="00880EEB" w:rsidRDefault="00880EEB"/>
    <w:p w:rsidR="00880EEB" w:rsidRDefault="00880EEB"/>
    <w:p w:rsidR="00880EEB" w:rsidRDefault="00880EEB" w:rsidP="003D52E2">
      <w:pPr>
        <w:jc w:val="center"/>
        <w:rPr>
          <w:rFonts w:ascii="Times New Roman" w:hAnsi="Times New Roman"/>
          <w:sz w:val="28"/>
          <w:szCs w:val="28"/>
        </w:rPr>
      </w:pPr>
    </w:p>
    <w:p w:rsidR="007C798C" w:rsidRDefault="007C798C" w:rsidP="003D52E2">
      <w:pPr>
        <w:jc w:val="center"/>
        <w:rPr>
          <w:rFonts w:ascii="Times New Roman" w:hAnsi="Times New Roman"/>
          <w:sz w:val="28"/>
          <w:szCs w:val="28"/>
        </w:rPr>
      </w:pPr>
    </w:p>
    <w:p w:rsidR="007C798C" w:rsidRDefault="007C798C" w:rsidP="003D52E2">
      <w:pPr>
        <w:jc w:val="center"/>
        <w:rPr>
          <w:rFonts w:ascii="Times New Roman" w:hAnsi="Times New Roman"/>
          <w:sz w:val="28"/>
          <w:szCs w:val="28"/>
        </w:rPr>
      </w:pPr>
    </w:p>
    <w:p w:rsidR="00880EEB" w:rsidRPr="003D52E2" w:rsidRDefault="00880EEB" w:rsidP="003D52E2">
      <w:pPr>
        <w:jc w:val="center"/>
        <w:rPr>
          <w:rFonts w:ascii="Times New Roman" w:hAnsi="Times New Roman"/>
          <w:sz w:val="28"/>
          <w:szCs w:val="28"/>
        </w:rPr>
      </w:pPr>
      <w:r w:rsidRPr="003D52E2">
        <w:rPr>
          <w:rFonts w:ascii="Times New Roman" w:hAnsi="Times New Roman"/>
          <w:sz w:val="28"/>
          <w:szCs w:val="28"/>
        </w:rPr>
        <w:t>Биробиджан</w:t>
      </w:r>
    </w:p>
    <w:p w:rsidR="00880EEB" w:rsidRPr="003D52E2" w:rsidRDefault="00880EEB" w:rsidP="003D52E2">
      <w:pPr>
        <w:jc w:val="center"/>
        <w:rPr>
          <w:rFonts w:ascii="Times New Roman" w:hAnsi="Times New Roman"/>
          <w:sz w:val="28"/>
          <w:szCs w:val="28"/>
        </w:rPr>
      </w:pPr>
      <w:r w:rsidRPr="003D52E2">
        <w:rPr>
          <w:rFonts w:ascii="Times New Roman" w:hAnsi="Times New Roman"/>
          <w:sz w:val="28"/>
          <w:szCs w:val="28"/>
        </w:rPr>
        <w:t>2014</w:t>
      </w:r>
    </w:p>
    <w:p w:rsidR="00880EEB" w:rsidRPr="00800FEE" w:rsidRDefault="00880EEB" w:rsidP="00800FEE">
      <w:pPr>
        <w:rPr>
          <w:rFonts w:ascii="Times New Roman" w:hAnsi="Times New Roman"/>
          <w:sz w:val="28"/>
          <w:szCs w:val="28"/>
        </w:rPr>
      </w:pPr>
      <w:r w:rsidRPr="00800FEE">
        <w:rPr>
          <w:rFonts w:ascii="Times New Roman" w:hAnsi="Times New Roman"/>
          <w:sz w:val="28"/>
          <w:szCs w:val="28"/>
        </w:rPr>
        <w:lastRenderedPageBreak/>
        <w:t>Организация – разработчик:</w:t>
      </w:r>
    </w:p>
    <w:p w:rsidR="007C798C" w:rsidRPr="009D3D00" w:rsidRDefault="007C798C" w:rsidP="007C798C">
      <w:pPr>
        <w:spacing w:after="0" w:line="240" w:lineRule="auto"/>
        <w:jc w:val="both"/>
        <w:outlineLvl w:val="0"/>
        <w:rPr>
          <w:rFonts w:ascii="Times New Roman" w:hAnsi="Times New Roman"/>
          <w:bCs/>
          <w:i/>
          <w:kern w:val="36"/>
          <w:sz w:val="28"/>
          <w:szCs w:val="28"/>
          <w:lang w:eastAsia="ru-RU"/>
        </w:rPr>
      </w:pPr>
      <w:r w:rsidRPr="009D3D00">
        <w:rPr>
          <w:rFonts w:ascii="Times New Roman" w:hAnsi="Times New Roman"/>
          <w:bCs/>
          <w:i/>
          <w:kern w:val="36"/>
          <w:sz w:val="28"/>
          <w:szCs w:val="28"/>
          <w:lang w:eastAsia="ru-RU"/>
        </w:rPr>
        <w:t>областное государственное профессиональное образовательное бюджетное учреждение  «Технологический техникум»</w:t>
      </w:r>
    </w:p>
    <w:p w:rsidR="007C798C" w:rsidRPr="00800FEE" w:rsidRDefault="007C798C" w:rsidP="007C798C">
      <w:pPr>
        <w:rPr>
          <w:rFonts w:ascii="Times New Roman" w:hAnsi="Times New Roman"/>
          <w:sz w:val="28"/>
          <w:szCs w:val="28"/>
        </w:rPr>
      </w:pPr>
    </w:p>
    <w:p w:rsidR="007C798C" w:rsidRPr="00800FEE" w:rsidRDefault="007C798C" w:rsidP="007C798C">
      <w:pPr>
        <w:rPr>
          <w:rFonts w:ascii="Times New Roman" w:hAnsi="Times New Roman"/>
          <w:sz w:val="28"/>
          <w:szCs w:val="28"/>
        </w:rPr>
      </w:pPr>
      <w:r w:rsidRPr="00800FEE">
        <w:rPr>
          <w:rFonts w:ascii="Times New Roman" w:hAnsi="Times New Roman"/>
          <w:sz w:val="28"/>
          <w:szCs w:val="28"/>
        </w:rPr>
        <w:t>Разработчик:</w:t>
      </w:r>
    </w:p>
    <w:p w:rsidR="007C798C" w:rsidRPr="00800FEE" w:rsidRDefault="007C798C" w:rsidP="007C798C">
      <w:pPr>
        <w:rPr>
          <w:rFonts w:ascii="Times New Roman" w:hAnsi="Times New Roman"/>
          <w:i/>
          <w:sz w:val="28"/>
          <w:szCs w:val="28"/>
        </w:rPr>
      </w:pPr>
      <w:proofErr w:type="spellStart"/>
      <w:r w:rsidRPr="00800FEE">
        <w:rPr>
          <w:rFonts w:ascii="Times New Roman" w:hAnsi="Times New Roman"/>
          <w:i/>
          <w:sz w:val="28"/>
          <w:szCs w:val="28"/>
        </w:rPr>
        <w:t>Тарасевич</w:t>
      </w:r>
      <w:proofErr w:type="spellEnd"/>
      <w:r w:rsidRPr="00800FEE">
        <w:rPr>
          <w:rFonts w:ascii="Times New Roman" w:hAnsi="Times New Roman"/>
          <w:i/>
          <w:sz w:val="28"/>
          <w:szCs w:val="28"/>
        </w:rPr>
        <w:t xml:space="preserve"> Татьяна Леонидовна, преподаватель специальных дисциплин</w:t>
      </w:r>
    </w:p>
    <w:p w:rsidR="007C798C" w:rsidRPr="00800FEE" w:rsidRDefault="007C798C" w:rsidP="007C798C">
      <w:pPr>
        <w:rPr>
          <w:rFonts w:ascii="Times New Roman" w:hAnsi="Times New Roman"/>
          <w:sz w:val="28"/>
          <w:szCs w:val="28"/>
        </w:rPr>
      </w:pPr>
    </w:p>
    <w:p w:rsidR="007C798C" w:rsidRPr="00800FEE" w:rsidRDefault="007C798C" w:rsidP="007C798C">
      <w:pPr>
        <w:rPr>
          <w:rFonts w:ascii="Times New Roman" w:hAnsi="Times New Roman"/>
          <w:sz w:val="28"/>
          <w:szCs w:val="28"/>
        </w:rPr>
      </w:pPr>
    </w:p>
    <w:p w:rsidR="007C798C" w:rsidRPr="00800FEE" w:rsidRDefault="007C798C" w:rsidP="007C798C">
      <w:pPr>
        <w:rPr>
          <w:rFonts w:ascii="Times New Roman" w:hAnsi="Times New Roman"/>
          <w:sz w:val="28"/>
          <w:szCs w:val="28"/>
        </w:rPr>
      </w:pPr>
    </w:p>
    <w:p w:rsidR="007C798C" w:rsidRPr="00800FEE" w:rsidRDefault="007C798C" w:rsidP="007C798C">
      <w:pPr>
        <w:rPr>
          <w:rFonts w:ascii="Times New Roman" w:hAnsi="Times New Roman"/>
          <w:sz w:val="28"/>
          <w:szCs w:val="28"/>
        </w:rPr>
      </w:pPr>
    </w:p>
    <w:p w:rsidR="007C798C" w:rsidRPr="00800FEE" w:rsidRDefault="007C798C" w:rsidP="007C798C">
      <w:pPr>
        <w:rPr>
          <w:rFonts w:ascii="Times New Roman" w:hAnsi="Times New Roman"/>
          <w:sz w:val="28"/>
          <w:szCs w:val="28"/>
        </w:rPr>
      </w:pPr>
    </w:p>
    <w:p w:rsidR="007C798C" w:rsidRDefault="007C798C" w:rsidP="007C798C">
      <w:pPr>
        <w:jc w:val="both"/>
        <w:rPr>
          <w:rFonts w:ascii="Times New Roman" w:hAnsi="Times New Roman"/>
          <w:sz w:val="28"/>
          <w:szCs w:val="28"/>
        </w:rPr>
      </w:pPr>
    </w:p>
    <w:p w:rsidR="007C798C" w:rsidRDefault="007C798C" w:rsidP="007C798C">
      <w:pPr>
        <w:jc w:val="both"/>
        <w:rPr>
          <w:rFonts w:ascii="Times New Roman" w:hAnsi="Times New Roman"/>
          <w:sz w:val="28"/>
          <w:szCs w:val="28"/>
        </w:rPr>
      </w:pPr>
    </w:p>
    <w:p w:rsidR="007C798C" w:rsidRPr="00800FEE" w:rsidRDefault="007C798C" w:rsidP="007C798C">
      <w:pPr>
        <w:jc w:val="both"/>
        <w:rPr>
          <w:rFonts w:ascii="Times New Roman" w:hAnsi="Times New Roman"/>
          <w:sz w:val="28"/>
          <w:szCs w:val="28"/>
        </w:rPr>
      </w:pPr>
    </w:p>
    <w:p w:rsidR="007C798C" w:rsidRPr="009D3D00" w:rsidRDefault="007C798C" w:rsidP="007C798C">
      <w:pPr>
        <w:spacing w:after="0" w:line="240" w:lineRule="auto"/>
        <w:jc w:val="both"/>
        <w:outlineLvl w:val="0"/>
        <w:rPr>
          <w:rFonts w:ascii="Times New Roman" w:hAnsi="Times New Roman"/>
          <w:bCs/>
          <w:kern w:val="36"/>
          <w:sz w:val="28"/>
          <w:szCs w:val="28"/>
          <w:lang w:eastAsia="ru-RU"/>
        </w:rPr>
      </w:pPr>
      <w:r>
        <w:rPr>
          <w:rFonts w:ascii="Times New Roman" w:hAnsi="Times New Roman"/>
          <w:sz w:val="28"/>
          <w:szCs w:val="28"/>
        </w:rPr>
        <w:t>Рекомендован методической комиссией</w:t>
      </w:r>
      <w:r w:rsidRPr="00800FEE">
        <w:rPr>
          <w:rFonts w:ascii="Times New Roman" w:hAnsi="Times New Roman"/>
          <w:sz w:val="28"/>
          <w:szCs w:val="28"/>
        </w:rPr>
        <w:t xml:space="preserve"> </w:t>
      </w:r>
      <w:r w:rsidRPr="009D3D00">
        <w:rPr>
          <w:rFonts w:ascii="Times New Roman" w:hAnsi="Times New Roman"/>
          <w:bCs/>
          <w:kern w:val="36"/>
          <w:sz w:val="28"/>
          <w:szCs w:val="28"/>
          <w:lang w:eastAsia="ru-RU"/>
        </w:rPr>
        <w:t>областно</w:t>
      </w:r>
      <w:r>
        <w:rPr>
          <w:rFonts w:ascii="Times New Roman" w:hAnsi="Times New Roman"/>
          <w:bCs/>
          <w:kern w:val="36"/>
          <w:sz w:val="28"/>
          <w:szCs w:val="28"/>
          <w:lang w:eastAsia="ru-RU"/>
        </w:rPr>
        <w:t>го</w:t>
      </w:r>
      <w:r w:rsidRPr="009D3D00">
        <w:rPr>
          <w:rFonts w:ascii="Times New Roman" w:hAnsi="Times New Roman"/>
          <w:bCs/>
          <w:kern w:val="36"/>
          <w:sz w:val="28"/>
          <w:szCs w:val="28"/>
          <w:lang w:eastAsia="ru-RU"/>
        </w:rPr>
        <w:t xml:space="preserve"> государственно</w:t>
      </w:r>
      <w:r>
        <w:rPr>
          <w:rFonts w:ascii="Times New Roman" w:hAnsi="Times New Roman"/>
          <w:bCs/>
          <w:kern w:val="36"/>
          <w:sz w:val="28"/>
          <w:szCs w:val="28"/>
          <w:lang w:eastAsia="ru-RU"/>
        </w:rPr>
        <w:t>го</w:t>
      </w:r>
      <w:r w:rsidRPr="009D3D00">
        <w:rPr>
          <w:rFonts w:ascii="Times New Roman" w:hAnsi="Times New Roman"/>
          <w:bCs/>
          <w:kern w:val="36"/>
          <w:sz w:val="28"/>
          <w:szCs w:val="28"/>
          <w:lang w:eastAsia="ru-RU"/>
        </w:rPr>
        <w:t xml:space="preserve"> профессионально</w:t>
      </w:r>
      <w:r>
        <w:rPr>
          <w:rFonts w:ascii="Times New Roman" w:hAnsi="Times New Roman"/>
          <w:bCs/>
          <w:kern w:val="36"/>
          <w:sz w:val="28"/>
          <w:szCs w:val="28"/>
          <w:lang w:eastAsia="ru-RU"/>
        </w:rPr>
        <w:t>го</w:t>
      </w:r>
      <w:r w:rsidRPr="009D3D00">
        <w:rPr>
          <w:rFonts w:ascii="Times New Roman" w:hAnsi="Times New Roman"/>
          <w:bCs/>
          <w:kern w:val="36"/>
          <w:sz w:val="28"/>
          <w:szCs w:val="28"/>
          <w:lang w:eastAsia="ru-RU"/>
        </w:rPr>
        <w:t xml:space="preserve"> образовательно</w:t>
      </w:r>
      <w:r>
        <w:rPr>
          <w:rFonts w:ascii="Times New Roman" w:hAnsi="Times New Roman"/>
          <w:bCs/>
          <w:kern w:val="36"/>
          <w:sz w:val="28"/>
          <w:szCs w:val="28"/>
          <w:lang w:eastAsia="ru-RU"/>
        </w:rPr>
        <w:t>го</w:t>
      </w:r>
      <w:r w:rsidRPr="009D3D00">
        <w:rPr>
          <w:rFonts w:ascii="Times New Roman" w:hAnsi="Times New Roman"/>
          <w:bCs/>
          <w:kern w:val="36"/>
          <w:sz w:val="28"/>
          <w:szCs w:val="28"/>
          <w:lang w:eastAsia="ru-RU"/>
        </w:rPr>
        <w:t xml:space="preserve"> бюджетно</w:t>
      </w:r>
      <w:r>
        <w:rPr>
          <w:rFonts w:ascii="Times New Roman" w:hAnsi="Times New Roman"/>
          <w:bCs/>
          <w:kern w:val="36"/>
          <w:sz w:val="28"/>
          <w:szCs w:val="28"/>
          <w:lang w:eastAsia="ru-RU"/>
        </w:rPr>
        <w:t>го</w:t>
      </w:r>
      <w:r w:rsidRPr="009D3D00">
        <w:rPr>
          <w:rFonts w:ascii="Times New Roman" w:hAnsi="Times New Roman"/>
          <w:bCs/>
          <w:kern w:val="36"/>
          <w:sz w:val="28"/>
          <w:szCs w:val="28"/>
          <w:lang w:eastAsia="ru-RU"/>
        </w:rPr>
        <w:t xml:space="preserve"> учреждени</w:t>
      </w:r>
      <w:r>
        <w:rPr>
          <w:rFonts w:ascii="Times New Roman" w:hAnsi="Times New Roman"/>
          <w:bCs/>
          <w:kern w:val="36"/>
          <w:sz w:val="28"/>
          <w:szCs w:val="28"/>
          <w:lang w:eastAsia="ru-RU"/>
        </w:rPr>
        <w:t>я</w:t>
      </w:r>
      <w:r w:rsidRPr="009D3D00">
        <w:rPr>
          <w:rFonts w:ascii="Times New Roman" w:hAnsi="Times New Roman"/>
          <w:bCs/>
          <w:kern w:val="36"/>
          <w:sz w:val="28"/>
          <w:szCs w:val="28"/>
          <w:lang w:eastAsia="ru-RU"/>
        </w:rPr>
        <w:t xml:space="preserve">  «Технологический техникум»</w:t>
      </w:r>
    </w:p>
    <w:p w:rsidR="00880EEB" w:rsidRPr="00800FEE" w:rsidRDefault="00880EEB" w:rsidP="00800FEE">
      <w:pPr>
        <w:rPr>
          <w:rFonts w:ascii="Times New Roman" w:hAnsi="Times New Roman"/>
          <w:sz w:val="28"/>
          <w:szCs w:val="28"/>
        </w:rPr>
      </w:pPr>
    </w:p>
    <w:p w:rsidR="00880EEB" w:rsidRDefault="00880EEB" w:rsidP="00800FEE">
      <w:pPr>
        <w:rPr>
          <w:rFonts w:ascii="Times New Roman" w:hAnsi="Times New Roman"/>
          <w:sz w:val="28"/>
          <w:szCs w:val="28"/>
        </w:rPr>
      </w:pPr>
    </w:p>
    <w:p w:rsidR="00880EEB" w:rsidRDefault="00880EEB" w:rsidP="00800FEE">
      <w:pPr>
        <w:rPr>
          <w:rFonts w:ascii="Times New Roman" w:hAnsi="Times New Roman"/>
          <w:sz w:val="28"/>
          <w:szCs w:val="28"/>
        </w:rPr>
      </w:pPr>
    </w:p>
    <w:p w:rsidR="00880EEB" w:rsidRDefault="00880EEB" w:rsidP="00800FEE">
      <w:pPr>
        <w:rPr>
          <w:rFonts w:ascii="Times New Roman" w:hAnsi="Times New Roman"/>
          <w:sz w:val="28"/>
          <w:szCs w:val="28"/>
        </w:rPr>
      </w:pPr>
    </w:p>
    <w:p w:rsidR="00880EEB" w:rsidRPr="00800FEE" w:rsidRDefault="00880EEB" w:rsidP="00800FEE">
      <w:pPr>
        <w:rPr>
          <w:rFonts w:ascii="Times New Roman" w:hAnsi="Times New Roman"/>
          <w:sz w:val="28"/>
          <w:szCs w:val="28"/>
        </w:rPr>
      </w:pPr>
    </w:p>
    <w:p w:rsidR="00880EEB" w:rsidRPr="00800FEE" w:rsidRDefault="00880EEB" w:rsidP="00800FEE">
      <w:pPr>
        <w:rPr>
          <w:rFonts w:ascii="Times New Roman" w:hAnsi="Times New Roman"/>
          <w:sz w:val="28"/>
          <w:szCs w:val="28"/>
        </w:rPr>
      </w:pPr>
    </w:p>
    <w:p w:rsidR="00880EEB" w:rsidRPr="00800FEE" w:rsidRDefault="002761EF" w:rsidP="00800FEE">
      <w:pPr>
        <w:rPr>
          <w:rFonts w:ascii="Times New Roman" w:hAnsi="Times New Roman"/>
          <w:sz w:val="28"/>
          <w:szCs w:val="28"/>
        </w:rPr>
      </w:pPr>
      <w:r>
        <w:rPr>
          <w:rFonts w:ascii="Times New Roman" w:hAnsi="Times New Roman"/>
          <w:sz w:val="28"/>
          <w:szCs w:val="28"/>
        </w:rPr>
        <w:t>Заключение методической комиссии</w:t>
      </w:r>
      <w:r w:rsidR="00880EEB">
        <w:rPr>
          <w:rFonts w:ascii="Times New Roman" w:hAnsi="Times New Roman"/>
          <w:sz w:val="28"/>
          <w:szCs w:val="28"/>
        </w:rPr>
        <w:t xml:space="preserve"> </w:t>
      </w:r>
      <w:r w:rsidR="00880EEB" w:rsidRPr="00800FEE">
        <w:rPr>
          <w:rFonts w:ascii="Times New Roman" w:hAnsi="Times New Roman"/>
          <w:sz w:val="28"/>
          <w:szCs w:val="28"/>
        </w:rPr>
        <w:t xml:space="preserve"> № _____ от </w:t>
      </w:r>
      <w:r w:rsidR="00880EEB">
        <w:rPr>
          <w:rFonts w:ascii="Times New Roman" w:hAnsi="Times New Roman"/>
          <w:sz w:val="28"/>
          <w:szCs w:val="28"/>
        </w:rPr>
        <w:t xml:space="preserve"> </w:t>
      </w:r>
      <w:r w:rsidR="00880EEB" w:rsidRPr="00800FEE">
        <w:rPr>
          <w:rFonts w:ascii="Times New Roman" w:hAnsi="Times New Roman"/>
          <w:sz w:val="28"/>
          <w:szCs w:val="28"/>
        </w:rPr>
        <w:t>« ___» ____ 201</w:t>
      </w:r>
      <w:r w:rsidR="00880EEB">
        <w:rPr>
          <w:rFonts w:ascii="Times New Roman" w:hAnsi="Times New Roman"/>
          <w:sz w:val="28"/>
          <w:szCs w:val="28"/>
        </w:rPr>
        <w:t>__</w:t>
      </w:r>
      <w:r w:rsidR="00880EEB" w:rsidRPr="00800FEE">
        <w:rPr>
          <w:rFonts w:ascii="Times New Roman" w:hAnsi="Times New Roman"/>
          <w:sz w:val="28"/>
          <w:szCs w:val="28"/>
        </w:rPr>
        <w:t xml:space="preserve"> г.</w:t>
      </w:r>
    </w:p>
    <w:p w:rsidR="00880EEB" w:rsidRDefault="00880EEB" w:rsidP="00057F31">
      <w:pPr>
        <w:jc w:val="center"/>
        <w:rPr>
          <w:rFonts w:ascii="Times New Roman" w:hAnsi="Times New Roman"/>
          <w:b/>
          <w:sz w:val="28"/>
          <w:szCs w:val="28"/>
        </w:rPr>
      </w:pPr>
    </w:p>
    <w:p w:rsidR="007C798C" w:rsidRDefault="007C798C" w:rsidP="00057F31">
      <w:pPr>
        <w:jc w:val="center"/>
        <w:rPr>
          <w:rFonts w:ascii="Times New Roman" w:hAnsi="Times New Roman"/>
          <w:b/>
          <w:sz w:val="28"/>
          <w:szCs w:val="28"/>
        </w:rPr>
      </w:pPr>
    </w:p>
    <w:p w:rsidR="007C798C" w:rsidRDefault="007C798C" w:rsidP="00057F31">
      <w:pPr>
        <w:jc w:val="center"/>
        <w:rPr>
          <w:rFonts w:ascii="Times New Roman" w:hAnsi="Times New Roman"/>
          <w:b/>
          <w:sz w:val="28"/>
          <w:szCs w:val="28"/>
        </w:rPr>
      </w:pPr>
    </w:p>
    <w:p w:rsidR="00880EEB" w:rsidRDefault="00880EEB" w:rsidP="00057F31">
      <w:pPr>
        <w:jc w:val="center"/>
        <w:rPr>
          <w:rFonts w:ascii="Times New Roman" w:hAnsi="Times New Roman"/>
          <w:b/>
          <w:sz w:val="28"/>
          <w:szCs w:val="28"/>
        </w:rPr>
      </w:pPr>
    </w:p>
    <w:p w:rsidR="00880EEB" w:rsidRDefault="00880EEB" w:rsidP="00057F31">
      <w:pPr>
        <w:jc w:val="center"/>
        <w:rPr>
          <w:rFonts w:ascii="Times New Roman" w:hAnsi="Times New Roman"/>
          <w:b/>
          <w:sz w:val="28"/>
          <w:szCs w:val="28"/>
        </w:rPr>
      </w:pPr>
      <w:r>
        <w:rPr>
          <w:rFonts w:ascii="Times New Roman" w:hAnsi="Times New Roman"/>
          <w:b/>
          <w:sz w:val="28"/>
          <w:szCs w:val="28"/>
        </w:rPr>
        <w:lastRenderedPageBreak/>
        <w:t>Содержание</w:t>
      </w:r>
    </w:p>
    <w:p w:rsidR="00880EEB" w:rsidRDefault="00880EEB" w:rsidP="00057F31">
      <w:pPr>
        <w:jc w:val="center"/>
        <w:rPr>
          <w:rFonts w:ascii="Times New Roman" w:hAnsi="Times New Roman"/>
          <w:b/>
          <w:sz w:val="28"/>
          <w:szCs w:val="28"/>
        </w:rPr>
      </w:pPr>
    </w:p>
    <w:tbl>
      <w:tblPr>
        <w:tblW w:w="10173" w:type="dxa"/>
        <w:tblLook w:val="00A0"/>
      </w:tblPr>
      <w:tblGrid>
        <w:gridCol w:w="675"/>
        <w:gridCol w:w="7513"/>
        <w:gridCol w:w="1985"/>
      </w:tblGrid>
      <w:tr w:rsidR="00880EEB" w:rsidRPr="00AD6C61" w:rsidTr="00AD6C61">
        <w:tc>
          <w:tcPr>
            <w:tcW w:w="675" w:type="dxa"/>
          </w:tcPr>
          <w:p w:rsidR="00880EEB" w:rsidRPr="00AD6C61" w:rsidRDefault="00880EEB" w:rsidP="00AD6C61">
            <w:pPr>
              <w:spacing w:after="0" w:line="240" w:lineRule="auto"/>
              <w:jc w:val="center"/>
              <w:rPr>
                <w:rFonts w:ascii="Times New Roman" w:hAnsi="Times New Roman"/>
                <w:sz w:val="28"/>
                <w:szCs w:val="28"/>
              </w:rPr>
            </w:pPr>
          </w:p>
        </w:tc>
        <w:tc>
          <w:tcPr>
            <w:tcW w:w="7513" w:type="dxa"/>
          </w:tcPr>
          <w:p w:rsidR="00880EEB" w:rsidRPr="00847BF9" w:rsidRDefault="00880EEB" w:rsidP="00AD6C61">
            <w:pPr>
              <w:shd w:val="clear" w:color="auto" w:fill="FFFFFF"/>
              <w:spacing w:after="0" w:line="274" w:lineRule="exact"/>
              <w:ind w:right="461"/>
              <w:jc w:val="both"/>
              <w:rPr>
                <w:rFonts w:ascii="Times New Roman" w:hAnsi="Times New Roman"/>
                <w:sz w:val="28"/>
                <w:szCs w:val="28"/>
              </w:rPr>
            </w:pPr>
            <w:r>
              <w:rPr>
                <w:rFonts w:ascii="Times New Roman" w:hAnsi="Times New Roman"/>
                <w:bCs/>
                <w:color w:val="000000"/>
                <w:spacing w:val="-1"/>
                <w:sz w:val="28"/>
                <w:szCs w:val="28"/>
              </w:rPr>
              <w:t xml:space="preserve">Введение </w:t>
            </w:r>
          </w:p>
        </w:tc>
        <w:tc>
          <w:tcPr>
            <w:tcW w:w="1985" w:type="dxa"/>
          </w:tcPr>
          <w:p w:rsidR="00880EEB" w:rsidRPr="00AD6C61" w:rsidRDefault="00A46F55" w:rsidP="00AD6C61">
            <w:pPr>
              <w:spacing w:after="0" w:line="240" w:lineRule="auto"/>
              <w:jc w:val="center"/>
              <w:rPr>
                <w:rFonts w:ascii="Times New Roman" w:hAnsi="Times New Roman"/>
                <w:sz w:val="28"/>
                <w:szCs w:val="28"/>
              </w:rPr>
            </w:pPr>
            <w:r>
              <w:rPr>
                <w:rFonts w:ascii="Times New Roman" w:hAnsi="Times New Roman"/>
                <w:sz w:val="28"/>
                <w:szCs w:val="28"/>
              </w:rPr>
              <w:t>4</w:t>
            </w:r>
          </w:p>
        </w:tc>
      </w:tr>
      <w:tr w:rsidR="00880EEB" w:rsidRPr="00AD6C61" w:rsidTr="00AD6C61">
        <w:tc>
          <w:tcPr>
            <w:tcW w:w="675" w:type="dxa"/>
          </w:tcPr>
          <w:p w:rsidR="00880EEB" w:rsidRPr="00AD6C61" w:rsidRDefault="00880EEB" w:rsidP="00AD6C61">
            <w:pPr>
              <w:spacing w:after="0" w:line="240" w:lineRule="auto"/>
              <w:jc w:val="center"/>
              <w:rPr>
                <w:rFonts w:ascii="Times New Roman" w:hAnsi="Times New Roman"/>
                <w:sz w:val="28"/>
                <w:szCs w:val="28"/>
              </w:rPr>
            </w:pPr>
            <w:r>
              <w:rPr>
                <w:rFonts w:ascii="Times New Roman" w:hAnsi="Times New Roman"/>
                <w:sz w:val="28"/>
                <w:szCs w:val="28"/>
              </w:rPr>
              <w:t>1</w:t>
            </w:r>
          </w:p>
        </w:tc>
        <w:tc>
          <w:tcPr>
            <w:tcW w:w="7513" w:type="dxa"/>
          </w:tcPr>
          <w:p w:rsidR="00880EEB" w:rsidRPr="00AD6C61" w:rsidRDefault="00880EEB" w:rsidP="00AD6C61">
            <w:pPr>
              <w:spacing w:after="0" w:line="240" w:lineRule="auto"/>
              <w:jc w:val="both"/>
              <w:rPr>
                <w:rFonts w:ascii="Times New Roman" w:hAnsi="Times New Roman"/>
                <w:sz w:val="28"/>
                <w:szCs w:val="28"/>
              </w:rPr>
            </w:pPr>
            <w:r w:rsidRPr="00AD6C61">
              <w:rPr>
                <w:rFonts w:ascii="Times New Roman" w:hAnsi="Times New Roman"/>
                <w:sz w:val="28"/>
                <w:szCs w:val="28"/>
              </w:rPr>
              <w:t>Аудиторная самостоятельная работа</w:t>
            </w:r>
          </w:p>
        </w:tc>
        <w:tc>
          <w:tcPr>
            <w:tcW w:w="1985" w:type="dxa"/>
          </w:tcPr>
          <w:p w:rsidR="00880EEB" w:rsidRPr="00AD6C61" w:rsidRDefault="00A46F55" w:rsidP="00AD6C61">
            <w:pPr>
              <w:spacing w:after="0" w:line="240" w:lineRule="auto"/>
              <w:jc w:val="center"/>
              <w:rPr>
                <w:rFonts w:ascii="Times New Roman" w:hAnsi="Times New Roman"/>
                <w:sz w:val="28"/>
                <w:szCs w:val="28"/>
              </w:rPr>
            </w:pPr>
            <w:r>
              <w:rPr>
                <w:rFonts w:ascii="Times New Roman" w:hAnsi="Times New Roman"/>
                <w:sz w:val="28"/>
                <w:szCs w:val="28"/>
              </w:rPr>
              <w:t>5</w:t>
            </w:r>
          </w:p>
        </w:tc>
      </w:tr>
      <w:tr w:rsidR="00880EEB" w:rsidRPr="00AD6C61" w:rsidTr="00AD6C61">
        <w:tc>
          <w:tcPr>
            <w:tcW w:w="675" w:type="dxa"/>
          </w:tcPr>
          <w:p w:rsidR="00880EEB" w:rsidRPr="00AD6C61" w:rsidRDefault="00880EEB" w:rsidP="00AD6C61">
            <w:pPr>
              <w:spacing w:after="0" w:line="240" w:lineRule="auto"/>
              <w:jc w:val="center"/>
              <w:rPr>
                <w:rFonts w:ascii="Times New Roman" w:hAnsi="Times New Roman"/>
                <w:sz w:val="28"/>
                <w:szCs w:val="28"/>
              </w:rPr>
            </w:pPr>
            <w:r>
              <w:rPr>
                <w:rFonts w:ascii="Times New Roman" w:hAnsi="Times New Roman"/>
                <w:sz w:val="28"/>
                <w:szCs w:val="28"/>
              </w:rPr>
              <w:t>2</w:t>
            </w:r>
          </w:p>
        </w:tc>
        <w:tc>
          <w:tcPr>
            <w:tcW w:w="7513" w:type="dxa"/>
          </w:tcPr>
          <w:p w:rsidR="00880EEB" w:rsidRPr="00AD6C61" w:rsidRDefault="00880EEB" w:rsidP="00AD6C61">
            <w:pPr>
              <w:spacing w:after="0" w:line="240" w:lineRule="auto"/>
              <w:jc w:val="both"/>
              <w:rPr>
                <w:rFonts w:ascii="Times New Roman" w:hAnsi="Times New Roman"/>
                <w:sz w:val="28"/>
                <w:szCs w:val="28"/>
              </w:rPr>
            </w:pPr>
            <w:r w:rsidRPr="00AD6C61">
              <w:rPr>
                <w:rFonts w:ascii="Times New Roman" w:hAnsi="Times New Roman"/>
                <w:sz w:val="28"/>
                <w:szCs w:val="28"/>
              </w:rPr>
              <w:t>Внеаудиторная самостоятельная работа</w:t>
            </w:r>
          </w:p>
        </w:tc>
        <w:tc>
          <w:tcPr>
            <w:tcW w:w="1985" w:type="dxa"/>
          </w:tcPr>
          <w:p w:rsidR="00880EEB" w:rsidRPr="00AD6C61" w:rsidRDefault="00A46F55" w:rsidP="00AD6C61">
            <w:pPr>
              <w:spacing w:after="0" w:line="240" w:lineRule="auto"/>
              <w:jc w:val="center"/>
              <w:rPr>
                <w:rFonts w:ascii="Times New Roman" w:hAnsi="Times New Roman"/>
                <w:sz w:val="28"/>
                <w:szCs w:val="28"/>
              </w:rPr>
            </w:pPr>
            <w:r>
              <w:rPr>
                <w:rFonts w:ascii="Times New Roman" w:hAnsi="Times New Roman"/>
                <w:sz w:val="28"/>
                <w:szCs w:val="28"/>
              </w:rPr>
              <w:t>8</w:t>
            </w:r>
          </w:p>
        </w:tc>
      </w:tr>
      <w:tr w:rsidR="00880EEB" w:rsidRPr="00AD6C61" w:rsidTr="00AD6C61">
        <w:tc>
          <w:tcPr>
            <w:tcW w:w="675" w:type="dxa"/>
          </w:tcPr>
          <w:p w:rsidR="00880EEB" w:rsidRPr="00AD6C61" w:rsidRDefault="00880EEB" w:rsidP="00AD6C61">
            <w:pPr>
              <w:spacing w:after="0" w:line="240" w:lineRule="auto"/>
              <w:jc w:val="center"/>
              <w:rPr>
                <w:rFonts w:ascii="Times New Roman" w:hAnsi="Times New Roman"/>
                <w:sz w:val="28"/>
                <w:szCs w:val="28"/>
              </w:rPr>
            </w:pPr>
            <w:r>
              <w:rPr>
                <w:rFonts w:ascii="Times New Roman" w:hAnsi="Times New Roman"/>
                <w:sz w:val="28"/>
                <w:szCs w:val="28"/>
              </w:rPr>
              <w:t>3</w:t>
            </w:r>
          </w:p>
        </w:tc>
        <w:tc>
          <w:tcPr>
            <w:tcW w:w="7513" w:type="dxa"/>
          </w:tcPr>
          <w:p w:rsidR="00880EEB" w:rsidRPr="00AD6C61" w:rsidRDefault="00880EEB" w:rsidP="00AD6C61">
            <w:pPr>
              <w:spacing w:after="0" w:line="240" w:lineRule="auto"/>
              <w:jc w:val="both"/>
              <w:rPr>
                <w:rFonts w:ascii="Times New Roman" w:hAnsi="Times New Roman"/>
                <w:sz w:val="28"/>
                <w:szCs w:val="28"/>
              </w:rPr>
            </w:pPr>
            <w:r w:rsidRPr="00AD6C61">
              <w:rPr>
                <w:rFonts w:ascii="Times New Roman" w:hAnsi="Times New Roman"/>
                <w:sz w:val="28"/>
                <w:szCs w:val="28"/>
              </w:rPr>
              <w:t>Возможности новых информационных технологий. Формы организации учебных занятий</w:t>
            </w:r>
          </w:p>
        </w:tc>
        <w:tc>
          <w:tcPr>
            <w:tcW w:w="1985" w:type="dxa"/>
          </w:tcPr>
          <w:p w:rsidR="00880EEB" w:rsidRPr="00AD6C61" w:rsidRDefault="00A46F55" w:rsidP="00AD6C61">
            <w:pPr>
              <w:spacing w:after="0" w:line="240" w:lineRule="auto"/>
              <w:jc w:val="center"/>
              <w:rPr>
                <w:rFonts w:ascii="Times New Roman" w:hAnsi="Times New Roman"/>
                <w:sz w:val="28"/>
                <w:szCs w:val="28"/>
              </w:rPr>
            </w:pPr>
            <w:r>
              <w:rPr>
                <w:rFonts w:ascii="Times New Roman" w:hAnsi="Times New Roman"/>
                <w:sz w:val="28"/>
                <w:szCs w:val="28"/>
              </w:rPr>
              <w:t>11</w:t>
            </w:r>
          </w:p>
        </w:tc>
      </w:tr>
      <w:tr w:rsidR="00880EEB" w:rsidRPr="00AD6C61" w:rsidTr="00AD6C61">
        <w:tc>
          <w:tcPr>
            <w:tcW w:w="675" w:type="dxa"/>
          </w:tcPr>
          <w:p w:rsidR="00880EEB" w:rsidRPr="00AD6C61" w:rsidRDefault="00880EEB" w:rsidP="00AD6C61">
            <w:pPr>
              <w:spacing w:after="0" w:line="240" w:lineRule="auto"/>
              <w:jc w:val="center"/>
              <w:rPr>
                <w:rFonts w:ascii="Times New Roman" w:hAnsi="Times New Roman"/>
                <w:sz w:val="28"/>
                <w:szCs w:val="28"/>
              </w:rPr>
            </w:pPr>
            <w:r>
              <w:rPr>
                <w:rFonts w:ascii="Times New Roman" w:hAnsi="Times New Roman"/>
                <w:sz w:val="28"/>
                <w:szCs w:val="28"/>
              </w:rPr>
              <w:t>4</w:t>
            </w:r>
          </w:p>
        </w:tc>
        <w:tc>
          <w:tcPr>
            <w:tcW w:w="7513" w:type="dxa"/>
          </w:tcPr>
          <w:p w:rsidR="00880EEB" w:rsidRPr="00AD6C61" w:rsidRDefault="00880EEB" w:rsidP="00AD6C61">
            <w:pPr>
              <w:spacing w:after="0" w:line="240" w:lineRule="auto"/>
              <w:jc w:val="both"/>
              <w:rPr>
                <w:rFonts w:ascii="Times New Roman" w:hAnsi="Times New Roman"/>
                <w:sz w:val="28"/>
                <w:szCs w:val="28"/>
              </w:rPr>
            </w:pPr>
            <w:proofErr w:type="gramStart"/>
            <w:r w:rsidRPr="00AD6C61">
              <w:rPr>
                <w:rFonts w:ascii="Times New Roman" w:hAnsi="Times New Roman"/>
                <w:sz w:val="28"/>
                <w:szCs w:val="28"/>
              </w:rPr>
              <w:t>Планирование самостоятельной работы обучающихся в рамках профессионального модул</w:t>
            </w:r>
            <w:r>
              <w:rPr>
                <w:rFonts w:ascii="Times New Roman" w:hAnsi="Times New Roman"/>
                <w:sz w:val="28"/>
                <w:szCs w:val="28"/>
              </w:rPr>
              <w:t xml:space="preserve">я и учебной дисциплины ОПОП </w:t>
            </w:r>
            <w:r w:rsidRPr="00AD6C61">
              <w:rPr>
                <w:rFonts w:ascii="Times New Roman" w:hAnsi="Times New Roman"/>
                <w:sz w:val="28"/>
                <w:szCs w:val="28"/>
              </w:rPr>
              <w:t>СПО</w:t>
            </w:r>
            <w:proofErr w:type="gramEnd"/>
          </w:p>
        </w:tc>
        <w:tc>
          <w:tcPr>
            <w:tcW w:w="1985" w:type="dxa"/>
          </w:tcPr>
          <w:p w:rsidR="00880EEB" w:rsidRPr="00AD6C61" w:rsidRDefault="00A46F55" w:rsidP="00AD6C61">
            <w:pPr>
              <w:spacing w:after="0" w:line="240" w:lineRule="auto"/>
              <w:jc w:val="center"/>
              <w:rPr>
                <w:rFonts w:ascii="Times New Roman" w:hAnsi="Times New Roman"/>
                <w:sz w:val="28"/>
                <w:szCs w:val="28"/>
              </w:rPr>
            </w:pPr>
            <w:r>
              <w:rPr>
                <w:rFonts w:ascii="Times New Roman" w:hAnsi="Times New Roman"/>
                <w:sz w:val="28"/>
                <w:szCs w:val="28"/>
              </w:rPr>
              <w:t>15</w:t>
            </w:r>
          </w:p>
        </w:tc>
      </w:tr>
      <w:tr w:rsidR="00880EEB" w:rsidRPr="00AD6C61" w:rsidTr="00AD6C61">
        <w:tc>
          <w:tcPr>
            <w:tcW w:w="675" w:type="dxa"/>
          </w:tcPr>
          <w:p w:rsidR="00880EEB" w:rsidRPr="00AD6C61" w:rsidRDefault="00880EEB" w:rsidP="00AD6C61">
            <w:pPr>
              <w:spacing w:after="0" w:line="240" w:lineRule="auto"/>
              <w:jc w:val="center"/>
              <w:rPr>
                <w:rFonts w:ascii="Times New Roman" w:hAnsi="Times New Roman"/>
                <w:sz w:val="28"/>
                <w:szCs w:val="28"/>
              </w:rPr>
            </w:pPr>
            <w:r>
              <w:rPr>
                <w:rFonts w:ascii="Times New Roman" w:hAnsi="Times New Roman"/>
                <w:sz w:val="28"/>
                <w:szCs w:val="28"/>
              </w:rPr>
              <w:t>4</w:t>
            </w:r>
            <w:r w:rsidRPr="00AD6C61">
              <w:rPr>
                <w:rFonts w:ascii="Times New Roman" w:hAnsi="Times New Roman"/>
                <w:sz w:val="28"/>
                <w:szCs w:val="28"/>
              </w:rPr>
              <w:t>.1</w:t>
            </w:r>
          </w:p>
        </w:tc>
        <w:tc>
          <w:tcPr>
            <w:tcW w:w="7513" w:type="dxa"/>
          </w:tcPr>
          <w:p w:rsidR="00880EEB" w:rsidRPr="00AD6C61" w:rsidRDefault="00880EEB" w:rsidP="00AD6C61">
            <w:pPr>
              <w:spacing w:after="0" w:line="240" w:lineRule="auto"/>
              <w:jc w:val="both"/>
              <w:rPr>
                <w:rFonts w:ascii="Times New Roman" w:hAnsi="Times New Roman"/>
                <w:sz w:val="28"/>
                <w:szCs w:val="28"/>
              </w:rPr>
            </w:pPr>
            <w:r w:rsidRPr="00AD6C61">
              <w:rPr>
                <w:rFonts w:ascii="Times New Roman" w:hAnsi="Times New Roman"/>
                <w:sz w:val="28"/>
                <w:szCs w:val="28"/>
              </w:rPr>
              <w:t>Технология разработки заданий для организации самостоятельной работы</w:t>
            </w:r>
          </w:p>
        </w:tc>
        <w:tc>
          <w:tcPr>
            <w:tcW w:w="1985" w:type="dxa"/>
          </w:tcPr>
          <w:p w:rsidR="00880EEB" w:rsidRPr="00AD6C61" w:rsidRDefault="00A46F55" w:rsidP="00AD6C61">
            <w:pPr>
              <w:spacing w:after="0" w:line="240" w:lineRule="auto"/>
              <w:jc w:val="center"/>
              <w:rPr>
                <w:rFonts w:ascii="Times New Roman" w:hAnsi="Times New Roman"/>
                <w:sz w:val="28"/>
                <w:szCs w:val="28"/>
              </w:rPr>
            </w:pPr>
            <w:r>
              <w:rPr>
                <w:rFonts w:ascii="Times New Roman" w:hAnsi="Times New Roman"/>
                <w:sz w:val="28"/>
                <w:szCs w:val="28"/>
              </w:rPr>
              <w:t>17</w:t>
            </w:r>
          </w:p>
        </w:tc>
      </w:tr>
      <w:tr w:rsidR="00880EEB" w:rsidRPr="00AD6C61" w:rsidTr="00AD6C61">
        <w:tc>
          <w:tcPr>
            <w:tcW w:w="675" w:type="dxa"/>
          </w:tcPr>
          <w:p w:rsidR="00880EEB" w:rsidRDefault="00880EEB" w:rsidP="00AD6C61">
            <w:pPr>
              <w:spacing w:after="0" w:line="240" w:lineRule="auto"/>
              <w:jc w:val="center"/>
              <w:rPr>
                <w:rFonts w:ascii="Times New Roman" w:hAnsi="Times New Roman"/>
                <w:sz w:val="28"/>
                <w:szCs w:val="28"/>
              </w:rPr>
            </w:pPr>
            <w:r>
              <w:rPr>
                <w:rFonts w:ascii="Times New Roman" w:hAnsi="Times New Roman"/>
                <w:sz w:val="28"/>
                <w:szCs w:val="28"/>
              </w:rPr>
              <w:t>4.2</w:t>
            </w:r>
          </w:p>
        </w:tc>
        <w:tc>
          <w:tcPr>
            <w:tcW w:w="7513" w:type="dxa"/>
          </w:tcPr>
          <w:p w:rsidR="00880EEB" w:rsidRPr="00AD6C61" w:rsidRDefault="00880EEB" w:rsidP="00AD6C61">
            <w:pPr>
              <w:spacing w:after="0" w:line="240" w:lineRule="auto"/>
              <w:jc w:val="both"/>
              <w:rPr>
                <w:rFonts w:ascii="Times New Roman" w:hAnsi="Times New Roman"/>
                <w:sz w:val="28"/>
                <w:szCs w:val="28"/>
              </w:rPr>
            </w:pPr>
            <w:r>
              <w:rPr>
                <w:rFonts w:ascii="Times New Roman" w:hAnsi="Times New Roman"/>
                <w:sz w:val="28"/>
                <w:szCs w:val="28"/>
              </w:rPr>
              <w:t xml:space="preserve">Задания для самостоятельной работы </w:t>
            </w:r>
            <w:proofErr w:type="gramStart"/>
            <w:r>
              <w:rPr>
                <w:rFonts w:ascii="Times New Roman" w:hAnsi="Times New Roman"/>
                <w:sz w:val="28"/>
                <w:szCs w:val="28"/>
              </w:rPr>
              <w:t>обучающихся</w:t>
            </w:r>
            <w:proofErr w:type="gramEnd"/>
          </w:p>
        </w:tc>
        <w:tc>
          <w:tcPr>
            <w:tcW w:w="1985" w:type="dxa"/>
          </w:tcPr>
          <w:p w:rsidR="00880EEB" w:rsidRPr="00AD6C61" w:rsidRDefault="00A46F55" w:rsidP="00AD6C61">
            <w:pPr>
              <w:spacing w:after="0" w:line="240" w:lineRule="auto"/>
              <w:jc w:val="center"/>
              <w:rPr>
                <w:rFonts w:ascii="Times New Roman" w:hAnsi="Times New Roman"/>
                <w:sz w:val="28"/>
                <w:szCs w:val="28"/>
              </w:rPr>
            </w:pPr>
            <w:r>
              <w:rPr>
                <w:rFonts w:ascii="Times New Roman" w:hAnsi="Times New Roman"/>
                <w:sz w:val="28"/>
                <w:szCs w:val="28"/>
              </w:rPr>
              <w:t>20</w:t>
            </w:r>
          </w:p>
        </w:tc>
      </w:tr>
      <w:tr w:rsidR="00880EEB" w:rsidRPr="00AD6C61" w:rsidTr="00AD6C61">
        <w:tc>
          <w:tcPr>
            <w:tcW w:w="675" w:type="dxa"/>
          </w:tcPr>
          <w:p w:rsidR="00880EEB" w:rsidRPr="00AD6C61" w:rsidRDefault="00880EEB" w:rsidP="00AD6C61">
            <w:pPr>
              <w:spacing w:after="0" w:line="240" w:lineRule="auto"/>
              <w:jc w:val="center"/>
              <w:rPr>
                <w:rFonts w:ascii="Times New Roman" w:hAnsi="Times New Roman"/>
                <w:sz w:val="28"/>
                <w:szCs w:val="28"/>
              </w:rPr>
            </w:pPr>
            <w:r>
              <w:rPr>
                <w:rFonts w:ascii="Times New Roman" w:hAnsi="Times New Roman"/>
                <w:sz w:val="28"/>
                <w:szCs w:val="28"/>
              </w:rPr>
              <w:t>4</w:t>
            </w:r>
            <w:r w:rsidRPr="00AD6C61">
              <w:rPr>
                <w:rFonts w:ascii="Times New Roman" w:hAnsi="Times New Roman"/>
                <w:sz w:val="28"/>
                <w:szCs w:val="28"/>
              </w:rPr>
              <w:t>.2</w:t>
            </w:r>
          </w:p>
        </w:tc>
        <w:tc>
          <w:tcPr>
            <w:tcW w:w="7513" w:type="dxa"/>
          </w:tcPr>
          <w:p w:rsidR="00880EEB" w:rsidRPr="00AD6C61" w:rsidRDefault="00880EEB" w:rsidP="00AD6C61">
            <w:pPr>
              <w:spacing w:after="0" w:line="240" w:lineRule="auto"/>
              <w:jc w:val="both"/>
              <w:rPr>
                <w:rFonts w:ascii="Times New Roman" w:hAnsi="Times New Roman"/>
                <w:sz w:val="28"/>
                <w:szCs w:val="28"/>
              </w:rPr>
            </w:pPr>
            <w:r w:rsidRPr="00AD6C61">
              <w:rPr>
                <w:rFonts w:ascii="Times New Roman" w:hAnsi="Times New Roman"/>
                <w:sz w:val="28"/>
                <w:szCs w:val="28"/>
              </w:rPr>
              <w:t>Контроль и оценка результатов самостоятельной работы</w:t>
            </w:r>
          </w:p>
        </w:tc>
        <w:tc>
          <w:tcPr>
            <w:tcW w:w="1985" w:type="dxa"/>
          </w:tcPr>
          <w:p w:rsidR="00880EEB" w:rsidRPr="00AD6C61" w:rsidRDefault="00A46F55" w:rsidP="00AD6C61">
            <w:pPr>
              <w:spacing w:after="0" w:line="240" w:lineRule="auto"/>
              <w:jc w:val="center"/>
              <w:rPr>
                <w:rFonts w:ascii="Times New Roman" w:hAnsi="Times New Roman"/>
                <w:sz w:val="28"/>
                <w:szCs w:val="28"/>
              </w:rPr>
            </w:pPr>
            <w:r>
              <w:rPr>
                <w:rFonts w:ascii="Times New Roman" w:hAnsi="Times New Roman"/>
                <w:sz w:val="28"/>
                <w:szCs w:val="28"/>
              </w:rPr>
              <w:t>26</w:t>
            </w:r>
          </w:p>
        </w:tc>
      </w:tr>
      <w:tr w:rsidR="00880EEB" w:rsidRPr="00AD6C61" w:rsidTr="00AD6C61">
        <w:tc>
          <w:tcPr>
            <w:tcW w:w="675" w:type="dxa"/>
          </w:tcPr>
          <w:p w:rsidR="00880EEB" w:rsidRPr="00AD6C61" w:rsidRDefault="00880EEB" w:rsidP="00AD6C61">
            <w:pPr>
              <w:spacing w:after="0" w:line="240" w:lineRule="auto"/>
              <w:jc w:val="center"/>
              <w:rPr>
                <w:rFonts w:ascii="Times New Roman" w:hAnsi="Times New Roman"/>
                <w:sz w:val="28"/>
                <w:szCs w:val="28"/>
              </w:rPr>
            </w:pPr>
          </w:p>
        </w:tc>
        <w:tc>
          <w:tcPr>
            <w:tcW w:w="7513" w:type="dxa"/>
          </w:tcPr>
          <w:p w:rsidR="00880EEB" w:rsidRPr="00AD6C61" w:rsidRDefault="00880EEB" w:rsidP="00AD6C61">
            <w:pPr>
              <w:spacing w:after="0" w:line="240" w:lineRule="auto"/>
              <w:jc w:val="both"/>
              <w:rPr>
                <w:rFonts w:ascii="Times New Roman" w:hAnsi="Times New Roman"/>
                <w:sz w:val="28"/>
                <w:szCs w:val="28"/>
              </w:rPr>
            </w:pPr>
            <w:r w:rsidRPr="00AD6C61">
              <w:rPr>
                <w:rFonts w:ascii="Times New Roman" w:hAnsi="Times New Roman"/>
                <w:sz w:val="28"/>
                <w:szCs w:val="28"/>
              </w:rPr>
              <w:t>Литература</w:t>
            </w:r>
          </w:p>
        </w:tc>
        <w:tc>
          <w:tcPr>
            <w:tcW w:w="1985" w:type="dxa"/>
          </w:tcPr>
          <w:p w:rsidR="00880EEB" w:rsidRPr="00AD6C61" w:rsidRDefault="00A46F55" w:rsidP="00AD6C61">
            <w:pPr>
              <w:spacing w:after="0" w:line="240" w:lineRule="auto"/>
              <w:jc w:val="center"/>
              <w:rPr>
                <w:rFonts w:ascii="Times New Roman" w:hAnsi="Times New Roman"/>
                <w:sz w:val="28"/>
                <w:szCs w:val="28"/>
              </w:rPr>
            </w:pPr>
            <w:r>
              <w:rPr>
                <w:rFonts w:ascii="Times New Roman" w:hAnsi="Times New Roman"/>
                <w:sz w:val="28"/>
                <w:szCs w:val="28"/>
              </w:rPr>
              <w:t>34</w:t>
            </w:r>
          </w:p>
        </w:tc>
      </w:tr>
    </w:tbl>
    <w:p w:rsidR="00880EEB" w:rsidRPr="00057F31" w:rsidRDefault="00880EEB" w:rsidP="00057F31">
      <w:pPr>
        <w:jc w:val="center"/>
        <w:rPr>
          <w:rFonts w:ascii="Times New Roman" w:hAnsi="Times New Roman"/>
          <w:sz w:val="28"/>
          <w:szCs w:val="28"/>
        </w:rPr>
      </w:pPr>
    </w:p>
    <w:p w:rsidR="00880EEB" w:rsidRDefault="00880EEB" w:rsidP="00800FEE">
      <w:pPr>
        <w:rPr>
          <w:rFonts w:ascii="Times New Roman" w:hAnsi="Times New Roman"/>
          <w:sz w:val="28"/>
          <w:szCs w:val="28"/>
        </w:rPr>
      </w:pPr>
    </w:p>
    <w:p w:rsidR="00880EEB" w:rsidRDefault="00880EEB" w:rsidP="00800FEE">
      <w:pPr>
        <w:rPr>
          <w:rFonts w:ascii="Times New Roman" w:hAnsi="Times New Roman"/>
          <w:sz w:val="28"/>
          <w:szCs w:val="28"/>
        </w:rPr>
      </w:pPr>
    </w:p>
    <w:p w:rsidR="00880EEB" w:rsidRDefault="00880EEB" w:rsidP="00800FEE">
      <w:pPr>
        <w:rPr>
          <w:rFonts w:ascii="Times New Roman" w:hAnsi="Times New Roman"/>
          <w:sz w:val="28"/>
          <w:szCs w:val="28"/>
        </w:rPr>
      </w:pPr>
    </w:p>
    <w:p w:rsidR="00880EEB" w:rsidRDefault="00880EEB" w:rsidP="00800FEE">
      <w:pPr>
        <w:rPr>
          <w:rFonts w:ascii="Times New Roman" w:hAnsi="Times New Roman"/>
          <w:sz w:val="28"/>
          <w:szCs w:val="28"/>
        </w:rPr>
      </w:pPr>
    </w:p>
    <w:p w:rsidR="00880EEB" w:rsidRPr="00800FEE" w:rsidRDefault="00880EEB" w:rsidP="00800FEE">
      <w:pPr>
        <w:rPr>
          <w:rFonts w:ascii="Times New Roman" w:hAnsi="Times New Roman"/>
          <w:sz w:val="28"/>
          <w:szCs w:val="28"/>
        </w:rPr>
      </w:pPr>
    </w:p>
    <w:p w:rsidR="00880EEB" w:rsidRDefault="00880EEB">
      <w:pPr>
        <w:rPr>
          <w:rFonts w:ascii="Times New Roman" w:hAnsi="Times New Roman"/>
        </w:rPr>
      </w:pPr>
    </w:p>
    <w:p w:rsidR="00880EEB" w:rsidRDefault="00880EEB">
      <w:pPr>
        <w:rPr>
          <w:rFonts w:ascii="Times New Roman" w:hAnsi="Times New Roman"/>
        </w:rPr>
      </w:pPr>
    </w:p>
    <w:p w:rsidR="00880EEB" w:rsidRDefault="00880EEB">
      <w:pPr>
        <w:rPr>
          <w:rFonts w:ascii="Times New Roman" w:hAnsi="Times New Roman"/>
        </w:rPr>
      </w:pPr>
    </w:p>
    <w:p w:rsidR="00880EEB" w:rsidRDefault="00880EEB">
      <w:pPr>
        <w:rPr>
          <w:rFonts w:ascii="Times New Roman" w:hAnsi="Times New Roman"/>
        </w:rPr>
      </w:pPr>
    </w:p>
    <w:p w:rsidR="00880EEB" w:rsidRDefault="00880EEB">
      <w:pPr>
        <w:rPr>
          <w:rFonts w:ascii="Times New Roman" w:hAnsi="Times New Roman"/>
        </w:rPr>
      </w:pPr>
    </w:p>
    <w:p w:rsidR="00880EEB" w:rsidRDefault="00880EEB">
      <w:pPr>
        <w:rPr>
          <w:rFonts w:ascii="Times New Roman" w:hAnsi="Times New Roman"/>
        </w:rPr>
      </w:pPr>
    </w:p>
    <w:p w:rsidR="00880EEB" w:rsidRDefault="00880EEB">
      <w:pPr>
        <w:rPr>
          <w:rFonts w:ascii="Times New Roman" w:hAnsi="Times New Roman"/>
        </w:rPr>
      </w:pPr>
    </w:p>
    <w:p w:rsidR="00880EEB" w:rsidRDefault="00880EEB">
      <w:pPr>
        <w:rPr>
          <w:rFonts w:ascii="Times New Roman" w:hAnsi="Times New Roman"/>
        </w:rPr>
      </w:pPr>
    </w:p>
    <w:p w:rsidR="00880EEB" w:rsidRDefault="00880EEB">
      <w:pPr>
        <w:rPr>
          <w:rFonts w:ascii="Times New Roman" w:hAnsi="Times New Roman"/>
        </w:rPr>
      </w:pPr>
    </w:p>
    <w:p w:rsidR="00880EEB" w:rsidRDefault="00880EEB">
      <w:pPr>
        <w:rPr>
          <w:rFonts w:ascii="Times New Roman" w:hAnsi="Times New Roman"/>
        </w:rPr>
      </w:pPr>
    </w:p>
    <w:p w:rsidR="00880EEB" w:rsidRDefault="00880EEB">
      <w:pPr>
        <w:rPr>
          <w:rFonts w:ascii="Times New Roman" w:hAnsi="Times New Roman"/>
        </w:rPr>
      </w:pPr>
    </w:p>
    <w:p w:rsidR="00880EEB" w:rsidRDefault="00880EEB">
      <w:pPr>
        <w:rPr>
          <w:rFonts w:ascii="Times New Roman" w:hAnsi="Times New Roman"/>
        </w:rPr>
      </w:pPr>
    </w:p>
    <w:p w:rsidR="00880EEB" w:rsidRDefault="00880EEB">
      <w:pPr>
        <w:rPr>
          <w:rFonts w:ascii="Times New Roman" w:hAnsi="Times New Roman"/>
        </w:rPr>
      </w:pPr>
    </w:p>
    <w:p w:rsidR="00880EEB" w:rsidRDefault="00880EEB" w:rsidP="00C754F9">
      <w:pPr>
        <w:pStyle w:val="a4"/>
        <w:shd w:val="clear" w:color="auto" w:fill="FFFFFF"/>
        <w:spacing w:after="0" w:line="274" w:lineRule="exact"/>
        <w:ind w:left="0" w:right="461"/>
        <w:jc w:val="center"/>
        <w:rPr>
          <w:rFonts w:ascii="Times New Roman" w:hAnsi="Times New Roman"/>
          <w:b/>
          <w:bCs/>
          <w:color w:val="000000"/>
          <w:spacing w:val="-1"/>
          <w:sz w:val="28"/>
          <w:szCs w:val="28"/>
        </w:rPr>
      </w:pPr>
      <w:r>
        <w:rPr>
          <w:rFonts w:ascii="Times New Roman" w:hAnsi="Times New Roman"/>
          <w:b/>
          <w:bCs/>
          <w:color w:val="000000"/>
          <w:spacing w:val="-1"/>
          <w:sz w:val="28"/>
          <w:szCs w:val="28"/>
        </w:rPr>
        <w:t>Введение</w:t>
      </w:r>
    </w:p>
    <w:p w:rsidR="00880EEB" w:rsidRPr="00B30EDA" w:rsidRDefault="00880EEB" w:rsidP="00B30EDA">
      <w:pPr>
        <w:pStyle w:val="a4"/>
        <w:shd w:val="clear" w:color="auto" w:fill="FFFFFF"/>
        <w:spacing w:after="0" w:line="274" w:lineRule="exact"/>
        <w:ind w:left="1436" w:right="461"/>
        <w:jc w:val="both"/>
        <w:rPr>
          <w:rFonts w:ascii="Times New Roman" w:hAnsi="Times New Roman"/>
          <w:sz w:val="28"/>
          <w:szCs w:val="28"/>
        </w:rPr>
      </w:pPr>
    </w:p>
    <w:p w:rsidR="00880EEB" w:rsidRPr="00B30EDA" w:rsidRDefault="00880EEB" w:rsidP="00B30EDA">
      <w:pPr>
        <w:shd w:val="clear" w:color="auto" w:fill="FFFFFF"/>
        <w:spacing w:after="0" w:line="274" w:lineRule="exact"/>
        <w:ind w:firstLine="576"/>
        <w:jc w:val="both"/>
        <w:rPr>
          <w:rFonts w:ascii="Times New Roman" w:hAnsi="Times New Roman"/>
          <w:sz w:val="28"/>
          <w:szCs w:val="28"/>
        </w:rPr>
      </w:pPr>
      <w:r w:rsidRPr="00B30EDA">
        <w:rPr>
          <w:rFonts w:ascii="Times New Roman" w:hAnsi="Times New Roman"/>
          <w:color w:val="212121"/>
          <w:spacing w:val="10"/>
          <w:sz w:val="28"/>
          <w:szCs w:val="28"/>
        </w:rPr>
        <w:t xml:space="preserve">С введением </w:t>
      </w:r>
      <w:r w:rsidRPr="00B30EDA">
        <w:rPr>
          <w:rFonts w:ascii="Times New Roman" w:hAnsi="Times New Roman"/>
          <w:color w:val="000000"/>
          <w:spacing w:val="10"/>
          <w:sz w:val="28"/>
          <w:szCs w:val="28"/>
        </w:rPr>
        <w:t xml:space="preserve">ФГОС нового поколения </w:t>
      </w:r>
      <w:r w:rsidRPr="00B30EDA">
        <w:rPr>
          <w:rFonts w:ascii="Times New Roman" w:hAnsi="Times New Roman"/>
          <w:color w:val="212121"/>
          <w:spacing w:val="10"/>
          <w:sz w:val="28"/>
          <w:szCs w:val="28"/>
        </w:rPr>
        <w:t xml:space="preserve">значение </w:t>
      </w:r>
      <w:r w:rsidRPr="00B30EDA">
        <w:rPr>
          <w:rFonts w:ascii="Times New Roman" w:hAnsi="Times New Roman"/>
          <w:color w:val="000000"/>
          <w:spacing w:val="10"/>
          <w:sz w:val="28"/>
          <w:szCs w:val="28"/>
        </w:rPr>
        <w:t xml:space="preserve">самостоятельной работы существенно возрастает. </w:t>
      </w:r>
      <w:r w:rsidRPr="00B30EDA">
        <w:rPr>
          <w:rFonts w:ascii="Times New Roman" w:hAnsi="Times New Roman"/>
          <w:color w:val="000000"/>
          <w:spacing w:val="1"/>
          <w:sz w:val="28"/>
          <w:szCs w:val="28"/>
        </w:rPr>
        <w:t xml:space="preserve">Необходимость ее в обучении обусловлена тем, что развитие субъекта профессиональной </w:t>
      </w:r>
      <w:r w:rsidRPr="00B30EDA">
        <w:rPr>
          <w:rFonts w:ascii="Times New Roman" w:hAnsi="Times New Roman"/>
          <w:color w:val="000000"/>
          <w:spacing w:val="2"/>
          <w:sz w:val="28"/>
          <w:szCs w:val="28"/>
        </w:rPr>
        <w:t xml:space="preserve">деятельности невозможно вне деятельности, в которой самостоятельно ставится ее цель, планируются и реализуются действия и операции, полученный результат соотносится с поставленной целью, способы деятельности корректируются и т.д. Субъектная позиция </w:t>
      </w:r>
      <w:r w:rsidRPr="00B30EDA">
        <w:rPr>
          <w:rFonts w:ascii="Times New Roman" w:hAnsi="Times New Roman"/>
          <w:color w:val="000000"/>
          <w:sz w:val="28"/>
          <w:szCs w:val="28"/>
        </w:rPr>
        <w:t>обучающегося в обучении становится главным условием формирования опыта практической деятельности и на его основе - овладения компетенциями.</w:t>
      </w:r>
    </w:p>
    <w:p w:rsidR="00880EEB" w:rsidRPr="00B30EDA" w:rsidRDefault="00880EEB" w:rsidP="00B30EDA">
      <w:pPr>
        <w:shd w:val="clear" w:color="auto" w:fill="FFFFFF"/>
        <w:spacing w:after="0" w:line="274" w:lineRule="exact"/>
        <w:ind w:right="5" w:firstLine="566"/>
        <w:jc w:val="both"/>
        <w:rPr>
          <w:rFonts w:ascii="Times New Roman" w:hAnsi="Times New Roman"/>
          <w:sz w:val="28"/>
          <w:szCs w:val="28"/>
        </w:rPr>
      </w:pPr>
      <w:r w:rsidRPr="00B30EDA">
        <w:rPr>
          <w:rFonts w:ascii="Times New Roman" w:hAnsi="Times New Roman"/>
          <w:color w:val="000000"/>
          <w:spacing w:val="1"/>
          <w:sz w:val="28"/>
          <w:szCs w:val="28"/>
        </w:rPr>
        <w:t xml:space="preserve">Это в свою очередь требует соответствующей реорганизации учебного процесса в части </w:t>
      </w:r>
      <w:r w:rsidRPr="00B30EDA">
        <w:rPr>
          <w:rFonts w:ascii="Times New Roman" w:hAnsi="Times New Roman"/>
          <w:color w:val="000000"/>
          <w:sz w:val="28"/>
          <w:szCs w:val="28"/>
        </w:rPr>
        <w:t xml:space="preserve">образовательной составляющей, усовершенствования учебно-методической документации, </w:t>
      </w:r>
      <w:r w:rsidRPr="00B30EDA">
        <w:rPr>
          <w:rFonts w:ascii="Times New Roman" w:hAnsi="Times New Roman"/>
          <w:color w:val="000000"/>
          <w:spacing w:val="1"/>
          <w:sz w:val="28"/>
          <w:szCs w:val="28"/>
        </w:rPr>
        <w:t xml:space="preserve">внедрения новых информационно-образовательных технологий, обновления технического и программного обеспечения самостоятельной работы, новых технологий самоконтроля и текущего контроля знаний, </w:t>
      </w:r>
      <w:r w:rsidRPr="00B30EDA">
        <w:rPr>
          <w:rFonts w:ascii="Times New Roman" w:hAnsi="Times New Roman"/>
          <w:color w:val="000000"/>
          <w:spacing w:val="3"/>
          <w:sz w:val="28"/>
          <w:szCs w:val="28"/>
        </w:rPr>
        <w:t xml:space="preserve">умений и владений. В связи с этим качественно изменяется часть работы преподавателей, </w:t>
      </w:r>
      <w:r w:rsidRPr="00B30EDA">
        <w:rPr>
          <w:rFonts w:ascii="Times New Roman" w:hAnsi="Times New Roman"/>
          <w:color w:val="000000"/>
          <w:spacing w:val="1"/>
          <w:sz w:val="28"/>
          <w:szCs w:val="28"/>
        </w:rPr>
        <w:t xml:space="preserve">которая находит отражение в их индивидуальных планах в части, касающейся учебной и </w:t>
      </w:r>
      <w:r w:rsidRPr="00B30EDA">
        <w:rPr>
          <w:rFonts w:ascii="Times New Roman" w:hAnsi="Times New Roman"/>
          <w:color w:val="000000"/>
          <w:sz w:val="28"/>
          <w:szCs w:val="28"/>
        </w:rPr>
        <w:t>учебно-методической работы.</w:t>
      </w:r>
    </w:p>
    <w:p w:rsidR="00880EEB" w:rsidRPr="00B30EDA" w:rsidRDefault="00880EEB" w:rsidP="00B30EDA">
      <w:pPr>
        <w:shd w:val="clear" w:color="auto" w:fill="FFFFFF"/>
        <w:spacing w:after="0" w:line="274" w:lineRule="exact"/>
        <w:ind w:left="5" w:right="5" w:firstLine="562"/>
        <w:jc w:val="both"/>
        <w:rPr>
          <w:rFonts w:ascii="Times New Roman" w:hAnsi="Times New Roman"/>
          <w:sz w:val="28"/>
          <w:szCs w:val="28"/>
        </w:rPr>
      </w:pPr>
      <w:r w:rsidRPr="00B30EDA">
        <w:rPr>
          <w:rFonts w:ascii="Times New Roman" w:hAnsi="Times New Roman"/>
          <w:color w:val="000000"/>
          <w:spacing w:val="1"/>
          <w:sz w:val="28"/>
          <w:szCs w:val="28"/>
        </w:rPr>
        <w:t xml:space="preserve">В условиях роста значимости внеаудиторной работы обучающихся наполняется новым </w:t>
      </w:r>
      <w:r w:rsidRPr="00B30EDA">
        <w:rPr>
          <w:rFonts w:ascii="Times New Roman" w:hAnsi="Times New Roman"/>
          <w:color w:val="000000"/>
          <w:sz w:val="28"/>
          <w:szCs w:val="28"/>
        </w:rPr>
        <w:t>содержание деятельность преподавателя и обучающегося.</w:t>
      </w:r>
    </w:p>
    <w:p w:rsidR="00880EEB" w:rsidRPr="00B30EDA" w:rsidRDefault="00880EEB" w:rsidP="00B30EDA">
      <w:pPr>
        <w:shd w:val="clear" w:color="auto" w:fill="FFFFFF"/>
        <w:spacing w:after="0" w:line="274" w:lineRule="exact"/>
        <w:ind w:left="5" w:firstLine="552"/>
        <w:jc w:val="both"/>
        <w:rPr>
          <w:rFonts w:ascii="Times New Roman" w:hAnsi="Times New Roman"/>
          <w:sz w:val="28"/>
          <w:szCs w:val="28"/>
        </w:rPr>
      </w:pPr>
      <w:proofErr w:type="gramStart"/>
      <w:r w:rsidRPr="00B30EDA">
        <w:rPr>
          <w:rFonts w:ascii="Times New Roman" w:hAnsi="Times New Roman"/>
          <w:b/>
          <w:bCs/>
          <w:i/>
          <w:iCs/>
          <w:color w:val="000000"/>
          <w:spacing w:val="1"/>
          <w:sz w:val="28"/>
          <w:szCs w:val="28"/>
        </w:rPr>
        <w:t xml:space="preserve">Роль преподавателя </w:t>
      </w:r>
      <w:r w:rsidRPr="00B30EDA">
        <w:rPr>
          <w:rFonts w:ascii="Times New Roman" w:hAnsi="Times New Roman"/>
          <w:color w:val="000000"/>
          <w:spacing w:val="1"/>
          <w:sz w:val="28"/>
          <w:szCs w:val="28"/>
        </w:rPr>
        <w:t xml:space="preserve">заключается в организации самостоятельной работы с целью приобретения обучающимся ОК </w:t>
      </w:r>
      <w:r w:rsidRPr="00B30EDA">
        <w:rPr>
          <w:rFonts w:ascii="Times New Roman" w:hAnsi="Times New Roman"/>
          <w:color w:val="000000"/>
          <w:spacing w:val="-1"/>
          <w:sz w:val="28"/>
          <w:szCs w:val="28"/>
        </w:rPr>
        <w:t>и ПК, позволяющих сформировать у обучающегося способности к саморазвитию, самообразованию и инновационной деятельности;</w:t>
      </w:r>
      <w:proofErr w:type="gramEnd"/>
    </w:p>
    <w:p w:rsidR="00880EEB" w:rsidRPr="00B30EDA" w:rsidRDefault="00880EEB" w:rsidP="00B30EDA">
      <w:pPr>
        <w:shd w:val="clear" w:color="auto" w:fill="FFFFFF"/>
        <w:spacing w:after="0" w:line="274" w:lineRule="exact"/>
        <w:ind w:left="5" w:right="5" w:firstLine="552"/>
        <w:jc w:val="both"/>
        <w:rPr>
          <w:rFonts w:ascii="Times New Roman" w:hAnsi="Times New Roman"/>
          <w:sz w:val="28"/>
          <w:szCs w:val="28"/>
        </w:rPr>
      </w:pPr>
      <w:r w:rsidRPr="00B30EDA">
        <w:rPr>
          <w:rFonts w:ascii="Times New Roman" w:hAnsi="Times New Roman"/>
          <w:b/>
          <w:bCs/>
          <w:i/>
          <w:iCs/>
          <w:color w:val="000000"/>
          <w:spacing w:val="-1"/>
          <w:sz w:val="28"/>
          <w:szCs w:val="28"/>
        </w:rPr>
        <w:t xml:space="preserve">Роль обучающегося </w:t>
      </w:r>
      <w:r w:rsidRPr="00B30EDA">
        <w:rPr>
          <w:rFonts w:ascii="Times New Roman" w:hAnsi="Times New Roman"/>
          <w:color w:val="000000"/>
          <w:spacing w:val="-1"/>
          <w:sz w:val="28"/>
          <w:szCs w:val="28"/>
        </w:rPr>
        <w:t xml:space="preserve">заключается в том, чтобы в процессе самостоятельной работы под руководством преподавателя </w:t>
      </w:r>
      <w:r w:rsidRPr="00B30EDA">
        <w:rPr>
          <w:rFonts w:ascii="Times New Roman" w:hAnsi="Times New Roman"/>
          <w:color w:val="000000"/>
          <w:spacing w:val="6"/>
          <w:sz w:val="28"/>
          <w:szCs w:val="28"/>
        </w:rPr>
        <w:t xml:space="preserve">стать творческой личностью, способной самостоятельно приобретать знания, умения и </w:t>
      </w:r>
      <w:r w:rsidRPr="00B30EDA">
        <w:rPr>
          <w:rFonts w:ascii="Times New Roman" w:hAnsi="Times New Roman"/>
          <w:color w:val="000000"/>
          <w:sz w:val="28"/>
          <w:szCs w:val="28"/>
        </w:rPr>
        <w:t>владения, формулировать проблему и находить оптимальный путь её решения.</w:t>
      </w:r>
    </w:p>
    <w:p w:rsidR="00880EEB" w:rsidRPr="00B30EDA" w:rsidRDefault="00880EEB" w:rsidP="00B30EDA">
      <w:pPr>
        <w:shd w:val="clear" w:color="auto" w:fill="FFFFFF"/>
        <w:spacing w:after="0" w:line="274" w:lineRule="exact"/>
        <w:ind w:right="5" w:firstLine="576"/>
        <w:jc w:val="both"/>
        <w:rPr>
          <w:rFonts w:ascii="Times New Roman" w:hAnsi="Times New Roman"/>
          <w:sz w:val="28"/>
          <w:szCs w:val="28"/>
        </w:rPr>
      </w:pPr>
      <w:r w:rsidRPr="00B30EDA">
        <w:rPr>
          <w:rFonts w:ascii="Times New Roman" w:hAnsi="Times New Roman"/>
          <w:b/>
          <w:bCs/>
          <w:i/>
          <w:iCs/>
          <w:color w:val="000000"/>
          <w:sz w:val="28"/>
          <w:szCs w:val="28"/>
        </w:rPr>
        <w:t xml:space="preserve">Самостоятельная работа </w:t>
      </w:r>
      <w:r w:rsidRPr="00B30EDA">
        <w:rPr>
          <w:rFonts w:ascii="Times New Roman" w:hAnsi="Times New Roman"/>
          <w:i/>
          <w:iCs/>
          <w:color w:val="212121"/>
          <w:sz w:val="28"/>
          <w:szCs w:val="28"/>
        </w:rPr>
        <w:t xml:space="preserve">- </w:t>
      </w:r>
      <w:r w:rsidRPr="00B30EDA">
        <w:rPr>
          <w:rFonts w:ascii="Times New Roman" w:hAnsi="Times New Roman"/>
          <w:color w:val="000000"/>
          <w:sz w:val="28"/>
          <w:szCs w:val="28"/>
        </w:rPr>
        <w:t xml:space="preserve">это планируемая </w:t>
      </w:r>
      <w:r w:rsidRPr="00B30EDA">
        <w:rPr>
          <w:rFonts w:ascii="Times New Roman" w:hAnsi="Times New Roman"/>
          <w:color w:val="212121"/>
          <w:sz w:val="28"/>
          <w:szCs w:val="28"/>
        </w:rPr>
        <w:t xml:space="preserve">в </w:t>
      </w:r>
      <w:r w:rsidRPr="00B30EDA">
        <w:rPr>
          <w:rFonts w:ascii="Times New Roman" w:hAnsi="Times New Roman"/>
          <w:color w:val="000000"/>
          <w:sz w:val="28"/>
          <w:szCs w:val="28"/>
        </w:rPr>
        <w:t xml:space="preserve">рамках учебного плана деятельность обучающихся по освоению содержания </w:t>
      </w:r>
      <w:r w:rsidRPr="00B30EDA">
        <w:rPr>
          <w:rFonts w:ascii="Times New Roman" w:hAnsi="Times New Roman"/>
          <w:color w:val="212121"/>
          <w:sz w:val="28"/>
          <w:szCs w:val="28"/>
        </w:rPr>
        <w:t xml:space="preserve">ОПОП </w:t>
      </w:r>
      <w:r w:rsidRPr="00B30EDA">
        <w:rPr>
          <w:rFonts w:ascii="Times New Roman" w:hAnsi="Times New Roman"/>
          <w:color w:val="000000"/>
          <w:sz w:val="28"/>
          <w:szCs w:val="28"/>
        </w:rPr>
        <w:t xml:space="preserve">СПО, которая осуществляется по заданию, </w:t>
      </w:r>
      <w:r w:rsidRPr="00B30EDA">
        <w:rPr>
          <w:rFonts w:ascii="Times New Roman" w:hAnsi="Times New Roman"/>
          <w:color w:val="000000"/>
          <w:spacing w:val="4"/>
          <w:sz w:val="28"/>
          <w:szCs w:val="28"/>
        </w:rPr>
        <w:t xml:space="preserve">при методическом руководстве </w:t>
      </w:r>
      <w:r w:rsidRPr="00B30EDA">
        <w:rPr>
          <w:rFonts w:ascii="Times New Roman" w:hAnsi="Times New Roman"/>
          <w:color w:val="212121"/>
          <w:spacing w:val="4"/>
          <w:sz w:val="28"/>
          <w:szCs w:val="28"/>
        </w:rPr>
        <w:t xml:space="preserve">и </w:t>
      </w:r>
      <w:r w:rsidRPr="00B30EDA">
        <w:rPr>
          <w:rFonts w:ascii="Times New Roman" w:hAnsi="Times New Roman"/>
          <w:color w:val="000000"/>
          <w:spacing w:val="4"/>
          <w:sz w:val="28"/>
          <w:szCs w:val="28"/>
        </w:rPr>
        <w:t xml:space="preserve">контроле преподавателя, но без его непосредственного </w:t>
      </w:r>
      <w:r w:rsidRPr="00B30EDA">
        <w:rPr>
          <w:rFonts w:ascii="Times New Roman" w:hAnsi="Times New Roman"/>
          <w:color w:val="000000"/>
          <w:spacing w:val="-2"/>
          <w:sz w:val="28"/>
          <w:szCs w:val="28"/>
        </w:rPr>
        <w:t>участия.</w:t>
      </w:r>
    </w:p>
    <w:p w:rsidR="00880EEB" w:rsidRPr="00B30EDA" w:rsidRDefault="00880EEB" w:rsidP="00B30EDA">
      <w:pPr>
        <w:shd w:val="clear" w:color="auto" w:fill="FFFFFF"/>
        <w:spacing w:after="0" w:line="293" w:lineRule="exact"/>
        <w:ind w:left="571"/>
        <w:jc w:val="both"/>
        <w:rPr>
          <w:rFonts w:ascii="Times New Roman" w:hAnsi="Times New Roman"/>
          <w:sz w:val="28"/>
          <w:szCs w:val="28"/>
        </w:rPr>
      </w:pPr>
      <w:r w:rsidRPr="00B30EDA">
        <w:rPr>
          <w:rFonts w:ascii="Times New Roman" w:hAnsi="Times New Roman"/>
          <w:b/>
          <w:bCs/>
          <w:color w:val="000000"/>
          <w:spacing w:val="-1"/>
          <w:sz w:val="28"/>
          <w:szCs w:val="28"/>
        </w:rPr>
        <w:t xml:space="preserve">Задачи организации самостоятельной работы  </w:t>
      </w:r>
      <w:r w:rsidRPr="00B30EDA">
        <w:rPr>
          <w:rFonts w:ascii="Times New Roman" w:hAnsi="Times New Roman"/>
          <w:color w:val="000000"/>
          <w:spacing w:val="-1"/>
          <w:sz w:val="28"/>
          <w:szCs w:val="28"/>
        </w:rPr>
        <w:t xml:space="preserve">состоят в том, </w:t>
      </w:r>
      <w:r w:rsidRPr="00B30EDA">
        <w:rPr>
          <w:rFonts w:ascii="Times New Roman" w:hAnsi="Times New Roman"/>
          <w:color w:val="212121"/>
          <w:spacing w:val="-1"/>
          <w:sz w:val="28"/>
          <w:szCs w:val="28"/>
        </w:rPr>
        <w:t>чтобы:</w:t>
      </w:r>
    </w:p>
    <w:p w:rsidR="00880EEB" w:rsidRPr="00B30EDA" w:rsidRDefault="00880EEB" w:rsidP="00B30EDA">
      <w:pPr>
        <w:widowControl w:val="0"/>
        <w:numPr>
          <w:ilvl w:val="0"/>
          <w:numId w:val="1"/>
        </w:numPr>
        <w:shd w:val="clear" w:color="auto" w:fill="FFFFFF"/>
        <w:tabs>
          <w:tab w:val="left" w:pos="854"/>
        </w:tabs>
        <w:autoSpaceDE w:val="0"/>
        <w:autoSpaceDN w:val="0"/>
        <w:adjustRightInd w:val="0"/>
        <w:spacing w:after="0" w:line="293" w:lineRule="exact"/>
        <w:ind w:left="576"/>
        <w:jc w:val="both"/>
        <w:rPr>
          <w:rFonts w:ascii="Times New Roman" w:hAnsi="Times New Roman"/>
          <w:color w:val="000000"/>
          <w:sz w:val="28"/>
          <w:szCs w:val="28"/>
        </w:rPr>
      </w:pPr>
      <w:r w:rsidRPr="00B30EDA">
        <w:rPr>
          <w:rFonts w:ascii="Times New Roman" w:hAnsi="Times New Roman"/>
          <w:color w:val="000000"/>
          <w:sz w:val="28"/>
          <w:szCs w:val="28"/>
        </w:rPr>
        <w:t xml:space="preserve">мотивировать обучающихся </w:t>
      </w:r>
      <w:r w:rsidRPr="00B30EDA">
        <w:rPr>
          <w:rFonts w:ascii="Times New Roman" w:hAnsi="Times New Roman"/>
          <w:color w:val="212121"/>
          <w:sz w:val="28"/>
          <w:szCs w:val="28"/>
        </w:rPr>
        <w:t xml:space="preserve">к освоению </w:t>
      </w:r>
      <w:r w:rsidRPr="00B30EDA">
        <w:rPr>
          <w:rFonts w:ascii="Times New Roman" w:hAnsi="Times New Roman"/>
          <w:color w:val="000000"/>
          <w:sz w:val="28"/>
          <w:szCs w:val="28"/>
        </w:rPr>
        <w:t>учебных программ;</w:t>
      </w:r>
    </w:p>
    <w:p w:rsidR="00880EEB" w:rsidRPr="00B30EDA" w:rsidRDefault="00880EEB" w:rsidP="00B30EDA">
      <w:pPr>
        <w:widowControl w:val="0"/>
        <w:numPr>
          <w:ilvl w:val="0"/>
          <w:numId w:val="1"/>
        </w:numPr>
        <w:shd w:val="clear" w:color="auto" w:fill="FFFFFF"/>
        <w:tabs>
          <w:tab w:val="left" w:pos="854"/>
        </w:tabs>
        <w:autoSpaceDE w:val="0"/>
        <w:autoSpaceDN w:val="0"/>
        <w:adjustRightInd w:val="0"/>
        <w:spacing w:after="0" w:line="293" w:lineRule="exact"/>
        <w:ind w:left="576"/>
        <w:jc w:val="both"/>
        <w:rPr>
          <w:rFonts w:ascii="Times New Roman" w:hAnsi="Times New Roman"/>
          <w:color w:val="000000"/>
          <w:sz w:val="28"/>
          <w:szCs w:val="28"/>
        </w:rPr>
      </w:pPr>
      <w:r w:rsidRPr="00B30EDA">
        <w:rPr>
          <w:rFonts w:ascii="Times New Roman" w:hAnsi="Times New Roman"/>
          <w:color w:val="000000"/>
          <w:sz w:val="28"/>
          <w:szCs w:val="28"/>
        </w:rPr>
        <w:t xml:space="preserve">повысить ответственность </w:t>
      </w:r>
      <w:proofErr w:type="gramStart"/>
      <w:r w:rsidRPr="00B30EDA">
        <w:rPr>
          <w:rFonts w:ascii="Times New Roman" w:hAnsi="Times New Roman"/>
          <w:color w:val="000000"/>
          <w:sz w:val="28"/>
          <w:szCs w:val="28"/>
        </w:rPr>
        <w:t>обучающихся</w:t>
      </w:r>
      <w:proofErr w:type="gramEnd"/>
      <w:r w:rsidRPr="00B30EDA">
        <w:rPr>
          <w:rFonts w:ascii="Times New Roman" w:hAnsi="Times New Roman"/>
          <w:color w:val="000000"/>
          <w:sz w:val="28"/>
          <w:szCs w:val="28"/>
        </w:rPr>
        <w:t xml:space="preserve"> за свое обучение;</w:t>
      </w:r>
    </w:p>
    <w:p w:rsidR="00880EEB" w:rsidRPr="00B30EDA" w:rsidRDefault="00880EEB" w:rsidP="00B30EDA">
      <w:pPr>
        <w:widowControl w:val="0"/>
        <w:numPr>
          <w:ilvl w:val="0"/>
          <w:numId w:val="1"/>
        </w:numPr>
        <w:shd w:val="clear" w:color="auto" w:fill="FFFFFF"/>
        <w:tabs>
          <w:tab w:val="left" w:pos="854"/>
        </w:tabs>
        <w:autoSpaceDE w:val="0"/>
        <w:autoSpaceDN w:val="0"/>
        <w:adjustRightInd w:val="0"/>
        <w:spacing w:after="0" w:line="293" w:lineRule="exact"/>
        <w:ind w:left="576"/>
        <w:jc w:val="both"/>
        <w:rPr>
          <w:rFonts w:ascii="Times New Roman" w:hAnsi="Times New Roman"/>
          <w:color w:val="000000"/>
          <w:sz w:val="28"/>
          <w:szCs w:val="28"/>
        </w:rPr>
      </w:pPr>
      <w:r w:rsidRPr="00B30EDA">
        <w:rPr>
          <w:rFonts w:ascii="Times New Roman" w:hAnsi="Times New Roman"/>
          <w:color w:val="000000"/>
          <w:sz w:val="28"/>
          <w:szCs w:val="28"/>
        </w:rPr>
        <w:t>способствовать развитию общих и профессиональных компетенций обучающихся;</w:t>
      </w:r>
    </w:p>
    <w:p w:rsidR="00880EEB" w:rsidRPr="00B30EDA" w:rsidRDefault="00880EEB" w:rsidP="00B30EDA">
      <w:pPr>
        <w:widowControl w:val="0"/>
        <w:numPr>
          <w:ilvl w:val="0"/>
          <w:numId w:val="1"/>
        </w:numPr>
        <w:shd w:val="clear" w:color="auto" w:fill="FFFFFF"/>
        <w:tabs>
          <w:tab w:val="left" w:pos="854"/>
        </w:tabs>
        <w:autoSpaceDE w:val="0"/>
        <w:autoSpaceDN w:val="0"/>
        <w:adjustRightInd w:val="0"/>
        <w:spacing w:after="0" w:line="278" w:lineRule="exact"/>
        <w:ind w:left="5" w:firstLine="571"/>
        <w:jc w:val="both"/>
        <w:rPr>
          <w:rFonts w:ascii="Times New Roman" w:hAnsi="Times New Roman"/>
          <w:color w:val="000000"/>
          <w:sz w:val="28"/>
          <w:szCs w:val="28"/>
        </w:rPr>
      </w:pPr>
      <w:r w:rsidRPr="00B30EDA">
        <w:rPr>
          <w:rFonts w:ascii="Times New Roman" w:hAnsi="Times New Roman"/>
          <w:color w:val="000000"/>
          <w:spacing w:val="5"/>
          <w:sz w:val="28"/>
          <w:szCs w:val="28"/>
        </w:rPr>
        <w:t xml:space="preserve">создать условия для формирования способности </w:t>
      </w:r>
      <w:proofErr w:type="gramStart"/>
      <w:r w:rsidRPr="00B30EDA">
        <w:rPr>
          <w:rFonts w:ascii="Times New Roman" w:hAnsi="Times New Roman"/>
          <w:color w:val="000000"/>
          <w:spacing w:val="5"/>
          <w:sz w:val="28"/>
          <w:szCs w:val="28"/>
        </w:rPr>
        <w:t>обучающихся</w:t>
      </w:r>
      <w:proofErr w:type="gramEnd"/>
      <w:r w:rsidRPr="00B30EDA">
        <w:rPr>
          <w:rFonts w:ascii="Times New Roman" w:hAnsi="Times New Roman"/>
          <w:color w:val="000000"/>
          <w:spacing w:val="5"/>
          <w:sz w:val="28"/>
          <w:szCs w:val="28"/>
        </w:rPr>
        <w:t xml:space="preserve"> </w:t>
      </w:r>
      <w:r w:rsidRPr="00B30EDA">
        <w:rPr>
          <w:rFonts w:ascii="Times New Roman" w:hAnsi="Times New Roman"/>
          <w:color w:val="212121"/>
          <w:spacing w:val="5"/>
          <w:sz w:val="28"/>
          <w:szCs w:val="28"/>
        </w:rPr>
        <w:t xml:space="preserve">к </w:t>
      </w:r>
      <w:r w:rsidRPr="00B30EDA">
        <w:rPr>
          <w:rFonts w:ascii="Times New Roman" w:hAnsi="Times New Roman"/>
          <w:color w:val="000000"/>
          <w:spacing w:val="5"/>
          <w:sz w:val="28"/>
          <w:szCs w:val="28"/>
        </w:rPr>
        <w:t xml:space="preserve">самообразованию, </w:t>
      </w:r>
      <w:r w:rsidRPr="00B30EDA">
        <w:rPr>
          <w:rFonts w:ascii="Times New Roman" w:hAnsi="Times New Roman"/>
          <w:color w:val="000000"/>
          <w:spacing w:val="-1"/>
          <w:sz w:val="28"/>
          <w:szCs w:val="28"/>
        </w:rPr>
        <w:t>самоуправлению и саморазвитию.</w:t>
      </w:r>
    </w:p>
    <w:p w:rsidR="00880EEB" w:rsidRDefault="00880EEB" w:rsidP="00B30EDA">
      <w:pPr>
        <w:shd w:val="clear" w:color="auto" w:fill="FFFFFF"/>
        <w:spacing w:after="0" w:line="274" w:lineRule="exact"/>
        <w:ind w:left="5" w:right="5" w:firstLine="562"/>
        <w:jc w:val="both"/>
        <w:rPr>
          <w:rFonts w:ascii="Times New Roman" w:hAnsi="Times New Roman"/>
          <w:color w:val="000000"/>
          <w:spacing w:val="-1"/>
          <w:sz w:val="28"/>
          <w:szCs w:val="28"/>
        </w:rPr>
      </w:pPr>
      <w:r w:rsidRPr="00B30EDA">
        <w:rPr>
          <w:rFonts w:ascii="Times New Roman" w:hAnsi="Times New Roman"/>
          <w:color w:val="000000"/>
          <w:spacing w:val="8"/>
          <w:sz w:val="28"/>
          <w:szCs w:val="28"/>
        </w:rPr>
        <w:t xml:space="preserve">Анализ и обобщение современных практик организации самостоятельной работы свидетельствует о </w:t>
      </w:r>
      <w:r w:rsidRPr="00B30EDA">
        <w:rPr>
          <w:rFonts w:ascii="Times New Roman" w:hAnsi="Times New Roman"/>
          <w:color w:val="000000"/>
          <w:spacing w:val="-1"/>
          <w:sz w:val="28"/>
          <w:szCs w:val="28"/>
        </w:rPr>
        <w:t xml:space="preserve">многообразие видов и типов самостоятельной деятельности обучающихся, различных способах </w:t>
      </w:r>
      <w:r w:rsidRPr="00B30EDA">
        <w:rPr>
          <w:rFonts w:ascii="Times New Roman" w:hAnsi="Times New Roman"/>
          <w:color w:val="000000"/>
          <w:spacing w:val="5"/>
          <w:sz w:val="28"/>
          <w:szCs w:val="28"/>
        </w:rPr>
        <w:t xml:space="preserve">педагогического управления самостоятельной учебно-познавательной деятельностью со </w:t>
      </w:r>
      <w:r w:rsidRPr="00B30EDA">
        <w:rPr>
          <w:rFonts w:ascii="Times New Roman" w:hAnsi="Times New Roman"/>
          <w:color w:val="000000"/>
          <w:spacing w:val="-1"/>
          <w:sz w:val="28"/>
          <w:szCs w:val="28"/>
        </w:rPr>
        <w:t>стороны педагогов.</w:t>
      </w:r>
    </w:p>
    <w:p w:rsidR="00880EEB" w:rsidRDefault="00880EEB" w:rsidP="00B30EDA">
      <w:pPr>
        <w:shd w:val="clear" w:color="auto" w:fill="FFFFFF"/>
        <w:spacing w:after="0" w:line="274" w:lineRule="exact"/>
        <w:ind w:left="5" w:right="5" w:firstLine="562"/>
        <w:jc w:val="both"/>
        <w:rPr>
          <w:rFonts w:ascii="Times New Roman" w:hAnsi="Times New Roman"/>
          <w:sz w:val="28"/>
          <w:szCs w:val="28"/>
        </w:rPr>
      </w:pPr>
    </w:p>
    <w:p w:rsidR="00880EEB" w:rsidRDefault="00880EEB" w:rsidP="00B30EDA">
      <w:pPr>
        <w:shd w:val="clear" w:color="auto" w:fill="FFFFFF"/>
        <w:spacing w:after="0" w:line="274" w:lineRule="exact"/>
        <w:ind w:left="5" w:right="5" w:firstLine="562"/>
        <w:jc w:val="both"/>
        <w:rPr>
          <w:rFonts w:ascii="Times New Roman" w:hAnsi="Times New Roman"/>
          <w:sz w:val="28"/>
          <w:szCs w:val="28"/>
        </w:rPr>
      </w:pPr>
    </w:p>
    <w:p w:rsidR="00880EEB" w:rsidRDefault="00880EEB" w:rsidP="00B30EDA">
      <w:pPr>
        <w:shd w:val="clear" w:color="auto" w:fill="FFFFFF"/>
        <w:spacing w:after="0" w:line="274" w:lineRule="exact"/>
        <w:ind w:left="5" w:right="5" w:firstLine="562"/>
        <w:jc w:val="both"/>
        <w:rPr>
          <w:rFonts w:ascii="Times New Roman" w:hAnsi="Times New Roman"/>
          <w:sz w:val="28"/>
          <w:szCs w:val="28"/>
        </w:rPr>
      </w:pPr>
    </w:p>
    <w:p w:rsidR="00880EEB" w:rsidRPr="00B30EDA" w:rsidRDefault="00880EEB" w:rsidP="00B30EDA">
      <w:pPr>
        <w:shd w:val="clear" w:color="auto" w:fill="FFFFFF"/>
        <w:spacing w:after="0"/>
        <w:ind w:left="720"/>
        <w:jc w:val="center"/>
        <w:rPr>
          <w:rFonts w:ascii="Times New Roman" w:hAnsi="Times New Roman"/>
          <w:b/>
          <w:sz w:val="28"/>
          <w:szCs w:val="28"/>
        </w:rPr>
      </w:pPr>
      <w:r>
        <w:rPr>
          <w:rFonts w:ascii="Times New Roman" w:hAnsi="Times New Roman"/>
          <w:b/>
          <w:color w:val="000000"/>
          <w:sz w:val="28"/>
          <w:szCs w:val="28"/>
        </w:rPr>
        <w:lastRenderedPageBreak/>
        <w:t xml:space="preserve">1.  </w:t>
      </w:r>
      <w:r w:rsidRPr="00B30EDA">
        <w:rPr>
          <w:rFonts w:ascii="Times New Roman" w:hAnsi="Times New Roman"/>
          <w:b/>
          <w:color w:val="000000"/>
          <w:sz w:val="28"/>
          <w:szCs w:val="28"/>
        </w:rPr>
        <w:t>АУДИТОРНАЯ САМОСТОЯТЕЛЬНАЯ РАБОТА</w:t>
      </w:r>
    </w:p>
    <w:p w:rsidR="00BA0FC7" w:rsidRDefault="00BA0FC7" w:rsidP="00B30EDA">
      <w:pPr>
        <w:shd w:val="clear" w:color="auto" w:fill="FFFFFF"/>
        <w:spacing w:after="0" w:line="274" w:lineRule="exact"/>
        <w:ind w:firstLine="739"/>
        <w:jc w:val="both"/>
        <w:rPr>
          <w:rFonts w:ascii="Times New Roman" w:hAnsi="Times New Roman"/>
          <w:color w:val="000000"/>
          <w:sz w:val="28"/>
          <w:szCs w:val="28"/>
        </w:rPr>
      </w:pPr>
    </w:p>
    <w:p w:rsidR="00880EEB" w:rsidRPr="00B30EDA" w:rsidRDefault="00880EEB" w:rsidP="00B30EDA">
      <w:pPr>
        <w:shd w:val="clear" w:color="auto" w:fill="FFFFFF"/>
        <w:spacing w:after="0" w:line="274" w:lineRule="exact"/>
        <w:ind w:firstLine="739"/>
        <w:jc w:val="both"/>
        <w:rPr>
          <w:rFonts w:ascii="Times New Roman" w:hAnsi="Times New Roman"/>
          <w:color w:val="000000"/>
          <w:spacing w:val="3"/>
          <w:sz w:val="28"/>
          <w:szCs w:val="28"/>
        </w:rPr>
      </w:pPr>
      <w:r w:rsidRPr="00B30EDA">
        <w:rPr>
          <w:rFonts w:ascii="Times New Roman" w:hAnsi="Times New Roman"/>
          <w:color w:val="000000"/>
          <w:sz w:val="28"/>
          <w:szCs w:val="28"/>
        </w:rPr>
        <w:t xml:space="preserve">1. </w:t>
      </w:r>
      <w:r w:rsidRPr="00B30EDA">
        <w:rPr>
          <w:rFonts w:ascii="Times New Roman" w:hAnsi="Times New Roman"/>
          <w:i/>
          <w:iCs/>
          <w:color w:val="000000"/>
          <w:sz w:val="28"/>
          <w:szCs w:val="28"/>
        </w:rPr>
        <w:t xml:space="preserve">Работа на лекции. </w:t>
      </w:r>
      <w:r w:rsidRPr="00B30EDA">
        <w:rPr>
          <w:rFonts w:ascii="Times New Roman" w:hAnsi="Times New Roman"/>
          <w:color w:val="000000"/>
          <w:sz w:val="28"/>
          <w:szCs w:val="28"/>
        </w:rPr>
        <w:t xml:space="preserve">Составление или слежение за планом чтения лекции, проработка конспекта лекции, дополнение конспекта рекомендованной литературой. В лекциях - вопросы </w:t>
      </w:r>
      <w:r w:rsidRPr="00B30EDA">
        <w:rPr>
          <w:rFonts w:ascii="Times New Roman" w:hAnsi="Times New Roman"/>
          <w:color w:val="000000"/>
          <w:spacing w:val="3"/>
          <w:sz w:val="28"/>
          <w:szCs w:val="28"/>
        </w:rPr>
        <w:t xml:space="preserve">для самостоятельной работы обучающихся, указания на источник ответа в литературе. В ходе </w:t>
      </w:r>
      <w:r w:rsidRPr="00B30EDA">
        <w:rPr>
          <w:rFonts w:ascii="Times New Roman" w:hAnsi="Times New Roman"/>
          <w:color w:val="000000"/>
          <w:spacing w:val="1"/>
          <w:sz w:val="28"/>
          <w:szCs w:val="28"/>
        </w:rPr>
        <w:t xml:space="preserve">лекции возможны так называемые </w:t>
      </w:r>
      <w:r w:rsidRPr="00B30EDA">
        <w:rPr>
          <w:rFonts w:ascii="Times New Roman" w:hAnsi="Times New Roman"/>
          <w:b/>
          <w:bCs/>
          <w:color w:val="000000"/>
          <w:spacing w:val="1"/>
          <w:sz w:val="28"/>
          <w:szCs w:val="28"/>
        </w:rPr>
        <w:t xml:space="preserve">«вкрапления» - выступления, </w:t>
      </w:r>
      <w:r w:rsidRPr="00B30EDA">
        <w:rPr>
          <w:rFonts w:ascii="Times New Roman" w:hAnsi="Times New Roman"/>
          <w:color w:val="000000"/>
          <w:spacing w:val="1"/>
          <w:sz w:val="28"/>
          <w:szCs w:val="28"/>
        </w:rPr>
        <w:t xml:space="preserve">сообщения обучающихся по </w:t>
      </w:r>
      <w:r w:rsidRPr="00B30EDA">
        <w:rPr>
          <w:rFonts w:ascii="Times New Roman" w:hAnsi="Times New Roman"/>
          <w:color w:val="000000"/>
          <w:spacing w:val="8"/>
          <w:sz w:val="28"/>
          <w:szCs w:val="28"/>
        </w:rPr>
        <w:t xml:space="preserve">отдельным вопросам плана. </w:t>
      </w:r>
      <w:r w:rsidRPr="00B30EDA">
        <w:rPr>
          <w:rFonts w:ascii="Times New Roman" w:hAnsi="Times New Roman"/>
          <w:b/>
          <w:bCs/>
          <w:color w:val="000000"/>
          <w:spacing w:val="8"/>
          <w:sz w:val="28"/>
          <w:szCs w:val="28"/>
        </w:rPr>
        <w:t xml:space="preserve">Опережающие задания </w:t>
      </w:r>
      <w:r w:rsidRPr="00B30EDA">
        <w:rPr>
          <w:rFonts w:ascii="Times New Roman" w:hAnsi="Times New Roman"/>
          <w:color w:val="000000"/>
          <w:spacing w:val="8"/>
          <w:sz w:val="28"/>
          <w:szCs w:val="28"/>
        </w:rPr>
        <w:t xml:space="preserve">для самостоятельного изучения </w:t>
      </w:r>
      <w:r w:rsidRPr="00B30EDA">
        <w:rPr>
          <w:rFonts w:ascii="Times New Roman" w:hAnsi="Times New Roman"/>
          <w:color w:val="000000"/>
          <w:spacing w:val="3"/>
          <w:sz w:val="28"/>
          <w:szCs w:val="28"/>
        </w:rPr>
        <w:t xml:space="preserve">фрагментов будущих тем занятий, лекций (в статьях, учебниках и др.). Важнейшим средством активизации стремления к самостоятельной деятельности являются активные технологии </w:t>
      </w:r>
      <w:r w:rsidRPr="00B30EDA">
        <w:rPr>
          <w:rFonts w:ascii="Times New Roman" w:hAnsi="Times New Roman"/>
          <w:color w:val="000000"/>
          <w:spacing w:val="5"/>
          <w:sz w:val="28"/>
          <w:szCs w:val="28"/>
        </w:rPr>
        <w:t xml:space="preserve">обучения. В этом плане эффективной формой обучения являются </w:t>
      </w:r>
      <w:r w:rsidRPr="00B30EDA">
        <w:rPr>
          <w:rFonts w:ascii="Times New Roman" w:hAnsi="Times New Roman"/>
          <w:b/>
          <w:bCs/>
          <w:color w:val="000000"/>
          <w:spacing w:val="5"/>
          <w:sz w:val="28"/>
          <w:szCs w:val="28"/>
        </w:rPr>
        <w:t xml:space="preserve">проблемные </w:t>
      </w:r>
      <w:r w:rsidRPr="00B30EDA">
        <w:rPr>
          <w:rFonts w:ascii="Times New Roman" w:hAnsi="Times New Roman"/>
          <w:color w:val="000000"/>
          <w:spacing w:val="5"/>
          <w:sz w:val="28"/>
          <w:szCs w:val="28"/>
        </w:rPr>
        <w:t xml:space="preserve">лекции. </w:t>
      </w:r>
      <w:r w:rsidRPr="00B30EDA">
        <w:rPr>
          <w:rFonts w:ascii="Times New Roman" w:hAnsi="Times New Roman"/>
          <w:color w:val="000000"/>
          <w:sz w:val="28"/>
          <w:szCs w:val="28"/>
        </w:rPr>
        <w:t xml:space="preserve">Основная задача лектора в этом случае - не столько передать информацию, сколько приобщить </w:t>
      </w:r>
      <w:r w:rsidRPr="00B30EDA">
        <w:rPr>
          <w:rFonts w:ascii="Times New Roman" w:hAnsi="Times New Roman"/>
          <w:color w:val="000000"/>
          <w:spacing w:val="8"/>
          <w:sz w:val="28"/>
          <w:szCs w:val="28"/>
        </w:rPr>
        <w:t xml:space="preserve">слушателей к объективным противоречиям развития научного знания и способам их </w:t>
      </w:r>
      <w:r w:rsidRPr="00B30EDA">
        <w:rPr>
          <w:rFonts w:ascii="Times New Roman" w:hAnsi="Times New Roman"/>
          <w:color w:val="000000"/>
          <w:spacing w:val="9"/>
          <w:sz w:val="28"/>
          <w:szCs w:val="28"/>
        </w:rPr>
        <w:t xml:space="preserve">разрешения. Функция обучающегося - не только переработать информацию, но и активно </w:t>
      </w:r>
      <w:r w:rsidRPr="00B30EDA">
        <w:rPr>
          <w:rFonts w:ascii="Times New Roman" w:hAnsi="Times New Roman"/>
          <w:color w:val="000000"/>
          <w:sz w:val="28"/>
          <w:szCs w:val="28"/>
        </w:rPr>
        <w:t>включиться в открытие неизвестного для себя знания.</w:t>
      </w:r>
    </w:p>
    <w:p w:rsidR="00880EEB" w:rsidRPr="00B30EDA" w:rsidRDefault="00880EEB" w:rsidP="00E2377C">
      <w:pPr>
        <w:shd w:val="clear" w:color="auto" w:fill="FFFFFF"/>
        <w:spacing w:after="0" w:line="274" w:lineRule="exact"/>
        <w:ind w:left="5" w:right="14" w:firstLine="725"/>
        <w:jc w:val="both"/>
        <w:rPr>
          <w:rFonts w:ascii="Times New Roman" w:hAnsi="Times New Roman"/>
          <w:sz w:val="28"/>
          <w:szCs w:val="28"/>
        </w:rPr>
      </w:pPr>
      <w:r w:rsidRPr="00B30EDA">
        <w:rPr>
          <w:rFonts w:ascii="Times New Roman" w:hAnsi="Times New Roman"/>
          <w:color w:val="000000"/>
          <w:sz w:val="28"/>
          <w:szCs w:val="28"/>
        </w:rPr>
        <w:t xml:space="preserve">2. </w:t>
      </w:r>
      <w:r w:rsidRPr="00B30EDA">
        <w:rPr>
          <w:rFonts w:ascii="Times New Roman" w:hAnsi="Times New Roman"/>
          <w:i/>
          <w:iCs/>
          <w:color w:val="000000"/>
          <w:sz w:val="28"/>
          <w:szCs w:val="28"/>
        </w:rPr>
        <w:t xml:space="preserve">Работа на практических занятиях. </w:t>
      </w:r>
      <w:r w:rsidRPr="00B30EDA">
        <w:rPr>
          <w:rFonts w:ascii="Times New Roman" w:hAnsi="Times New Roman"/>
          <w:b/>
          <w:bCs/>
          <w:color w:val="000000"/>
          <w:sz w:val="28"/>
          <w:szCs w:val="28"/>
        </w:rPr>
        <w:t xml:space="preserve">Семинар-дискуссия </w:t>
      </w:r>
      <w:r w:rsidRPr="00B30EDA">
        <w:rPr>
          <w:rFonts w:ascii="Times New Roman" w:hAnsi="Times New Roman"/>
          <w:color w:val="000000"/>
          <w:sz w:val="28"/>
          <w:szCs w:val="28"/>
        </w:rPr>
        <w:t xml:space="preserve">образуется как процесс </w:t>
      </w:r>
      <w:r w:rsidRPr="00B30EDA">
        <w:rPr>
          <w:rFonts w:ascii="Times New Roman" w:hAnsi="Times New Roman"/>
          <w:color w:val="000000"/>
          <w:spacing w:val="-1"/>
          <w:sz w:val="28"/>
          <w:szCs w:val="28"/>
        </w:rPr>
        <w:t xml:space="preserve">диалогического общения участников, в ходе которого происходит формирование практического </w:t>
      </w:r>
      <w:r w:rsidRPr="00B30EDA">
        <w:rPr>
          <w:rFonts w:ascii="Times New Roman" w:hAnsi="Times New Roman"/>
          <w:color w:val="000000"/>
          <w:sz w:val="28"/>
          <w:szCs w:val="28"/>
        </w:rPr>
        <w:t>опыта совместного участия в обсуждении и разрешении теоретических и</w:t>
      </w:r>
      <w:r w:rsidRPr="00E2377C">
        <w:rPr>
          <w:rFonts w:ascii="Times New Roman" w:hAnsi="Times New Roman"/>
          <w:sz w:val="28"/>
          <w:szCs w:val="28"/>
        </w:rPr>
        <w:t xml:space="preserve"> </w:t>
      </w:r>
      <w:r w:rsidRPr="00B30EDA">
        <w:rPr>
          <w:rFonts w:ascii="Times New Roman" w:hAnsi="Times New Roman"/>
          <w:color w:val="000000"/>
          <w:spacing w:val="11"/>
          <w:sz w:val="28"/>
          <w:szCs w:val="28"/>
        </w:rPr>
        <w:t xml:space="preserve">практических проблем, обучающийся учится выражать свои мысли в докладах и </w:t>
      </w:r>
      <w:r w:rsidRPr="00B30EDA">
        <w:rPr>
          <w:rFonts w:ascii="Times New Roman" w:hAnsi="Times New Roman"/>
          <w:color w:val="000000"/>
          <w:spacing w:val="7"/>
          <w:sz w:val="28"/>
          <w:szCs w:val="28"/>
        </w:rPr>
        <w:t xml:space="preserve">выступлениях, активно отстаивать свою точку зрения, аргументировано возражать, </w:t>
      </w:r>
      <w:r w:rsidRPr="00B30EDA">
        <w:rPr>
          <w:rFonts w:ascii="Times New Roman" w:hAnsi="Times New Roman"/>
          <w:color w:val="000000"/>
          <w:spacing w:val="4"/>
          <w:sz w:val="28"/>
          <w:szCs w:val="28"/>
        </w:rPr>
        <w:t xml:space="preserve">опровергать ошибочную позицию сокурсника. Данная форма работы позволяет повысить </w:t>
      </w:r>
      <w:r w:rsidRPr="00B30EDA">
        <w:rPr>
          <w:rFonts w:ascii="Times New Roman" w:hAnsi="Times New Roman"/>
          <w:color w:val="000000"/>
          <w:spacing w:val="5"/>
          <w:sz w:val="28"/>
          <w:szCs w:val="28"/>
        </w:rPr>
        <w:t xml:space="preserve">уровень интеллектуальной и личностной активности, включенности в процесс учебного </w:t>
      </w:r>
      <w:r w:rsidRPr="00B30EDA">
        <w:rPr>
          <w:rFonts w:ascii="Times New Roman" w:hAnsi="Times New Roman"/>
          <w:color w:val="000000"/>
          <w:spacing w:val="-2"/>
          <w:sz w:val="28"/>
          <w:szCs w:val="28"/>
        </w:rPr>
        <w:t>познания.</w:t>
      </w:r>
    </w:p>
    <w:p w:rsidR="00880EEB" w:rsidRPr="00B30EDA" w:rsidRDefault="00880EEB" w:rsidP="00B30EDA">
      <w:pPr>
        <w:shd w:val="clear" w:color="auto" w:fill="FFFFFF"/>
        <w:spacing w:after="0" w:line="274" w:lineRule="exact"/>
        <w:ind w:right="5" w:firstLine="715"/>
        <w:jc w:val="both"/>
        <w:rPr>
          <w:rFonts w:ascii="Times New Roman" w:hAnsi="Times New Roman"/>
          <w:sz w:val="28"/>
          <w:szCs w:val="28"/>
        </w:rPr>
      </w:pPr>
      <w:r w:rsidRPr="00B30EDA">
        <w:rPr>
          <w:rFonts w:ascii="Times New Roman" w:hAnsi="Times New Roman"/>
          <w:b/>
          <w:bCs/>
          <w:color w:val="000000"/>
          <w:spacing w:val="1"/>
          <w:sz w:val="28"/>
          <w:szCs w:val="28"/>
        </w:rPr>
        <w:t xml:space="preserve">«Мозговая атака». </w:t>
      </w:r>
      <w:r w:rsidRPr="00B30EDA">
        <w:rPr>
          <w:rFonts w:ascii="Times New Roman" w:hAnsi="Times New Roman"/>
          <w:color w:val="000000"/>
          <w:spacing w:val="1"/>
          <w:sz w:val="28"/>
          <w:szCs w:val="28"/>
        </w:rPr>
        <w:t xml:space="preserve">Группа делится на «генераторов» и «экспертов». Генераторам предлагается ситуация (творческого характера). За определённое время обучающиеся предлагают различные варианты решения предложенной задачи, фиксируемые на доске. По окончании </w:t>
      </w:r>
      <w:r w:rsidRPr="00B30EDA">
        <w:rPr>
          <w:rFonts w:ascii="Times New Roman" w:hAnsi="Times New Roman"/>
          <w:color w:val="000000"/>
          <w:sz w:val="28"/>
          <w:szCs w:val="28"/>
        </w:rPr>
        <w:t>отведённого времени «в бой» вступают «эксперты». В ходе дискуссии принимаются лучшие предложения и команды меняются ролями. Предоставление обучающихся на занятии возможности предлагать, дискутировать, обмениваться идеями не только развивает их творческое мышление и повышает степень доверия к преподавателю, но и делает обучение «комфортным».</w:t>
      </w:r>
    </w:p>
    <w:p w:rsidR="00880EEB" w:rsidRPr="00B30EDA" w:rsidRDefault="00880EEB" w:rsidP="00B30EDA">
      <w:pPr>
        <w:shd w:val="clear" w:color="auto" w:fill="FFFFFF"/>
        <w:spacing w:after="0" w:line="274" w:lineRule="exact"/>
        <w:ind w:left="725"/>
        <w:jc w:val="both"/>
        <w:rPr>
          <w:rFonts w:ascii="Times New Roman" w:hAnsi="Times New Roman"/>
          <w:sz w:val="28"/>
          <w:szCs w:val="28"/>
        </w:rPr>
      </w:pPr>
      <w:proofErr w:type="gramStart"/>
      <w:r w:rsidRPr="00B30EDA">
        <w:rPr>
          <w:rFonts w:ascii="Times New Roman" w:hAnsi="Times New Roman"/>
          <w:b/>
          <w:bCs/>
          <w:color w:val="000000"/>
          <w:sz w:val="28"/>
          <w:szCs w:val="28"/>
        </w:rPr>
        <w:t>Игровая форма проведения занятия («Что?</w:t>
      </w:r>
      <w:proofErr w:type="gramEnd"/>
      <w:r w:rsidRPr="00B30EDA">
        <w:rPr>
          <w:rFonts w:ascii="Times New Roman" w:hAnsi="Times New Roman"/>
          <w:b/>
          <w:bCs/>
          <w:color w:val="000000"/>
          <w:sz w:val="28"/>
          <w:szCs w:val="28"/>
        </w:rPr>
        <w:t xml:space="preserve"> Где? </w:t>
      </w:r>
      <w:proofErr w:type="gramStart"/>
      <w:r w:rsidRPr="00B30EDA">
        <w:rPr>
          <w:rFonts w:ascii="Times New Roman" w:hAnsi="Times New Roman"/>
          <w:b/>
          <w:bCs/>
          <w:color w:val="000000"/>
          <w:sz w:val="28"/>
          <w:szCs w:val="28"/>
        </w:rPr>
        <w:t>Когда?»).</w:t>
      </w:r>
      <w:proofErr w:type="gramEnd"/>
    </w:p>
    <w:p w:rsidR="00880EEB" w:rsidRPr="00B30EDA" w:rsidRDefault="00880EEB" w:rsidP="00B30EDA">
      <w:pPr>
        <w:shd w:val="clear" w:color="auto" w:fill="FFFFFF"/>
        <w:spacing w:after="0" w:line="274" w:lineRule="exact"/>
        <w:ind w:left="5" w:right="10" w:firstLine="720"/>
        <w:jc w:val="both"/>
        <w:rPr>
          <w:rFonts w:ascii="Times New Roman" w:hAnsi="Times New Roman"/>
          <w:sz w:val="28"/>
          <w:szCs w:val="28"/>
        </w:rPr>
      </w:pPr>
      <w:r w:rsidRPr="00B30EDA">
        <w:rPr>
          <w:rFonts w:ascii="Times New Roman" w:hAnsi="Times New Roman"/>
          <w:color w:val="000000"/>
          <w:spacing w:val="1"/>
          <w:sz w:val="28"/>
          <w:szCs w:val="28"/>
        </w:rPr>
        <w:t xml:space="preserve">Обучающиеся заранее разделены на три группы, розданы домашние задания, подготовлены </w:t>
      </w:r>
      <w:r w:rsidRPr="00B30EDA">
        <w:rPr>
          <w:rFonts w:ascii="Times New Roman" w:hAnsi="Times New Roman"/>
          <w:color w:val="000000"/>
          <w:spacing w:val="5"/>
          <w:sz w:val="28"/>
          <w:szCs w:val="28"/>
        </w:rPr>
        <w:t xml:space="preserve">номера команд, листы учёта с фамилиями игроков для капитанов. Игра состоит из шести </w:t>
      </w:r>
      <w:r w:rsidRPr="00B30EDA">
        <w:rPr>
          <w:rFonts w:ascii="Times New Roman" w:hAnsi="Times New Roman"/>
          <w:color w:val="000000"/>
          <w:spacing w:val="-2"/>
          <w:sz w:val="28"/>
          <w:szCs w:val="28"/>
        </w:rPr>
        <w:t>этапов.</w:t>
      </w:r>
    </w:p>
    <w:p w:rsidR="00880EEB" w:rsidRPr="00B30EDA" w:rsidRDefault="00880EEB" w:rsidP="00B30EDA">
      <w:pPr>
        <w:widowControl w:val="0"/>
        <w:numPr>
          <w:ilvl w:val="0"/>
          <w:numId w:val="2"/>
        </w:numPr>
        <w:shd w:val="clear" w:color="auto" w:fill="FFFFFF"/>
        <w:tabs>
          <w:tab w:val="left" w:pos="970"/>
        </w:tabs>
        <w:autoSpaceDE w:val="0"/>
        <w:autoSpaceDN w:val="0"/>
        <w:adjustRightInd w:val="0"/>
        <w:spacing w:after="0" w:line="274" w:lineRule="exact"/>
        <w:ind w:left="725"/>
        <w:jc w:val="both"/>
        <w:rPr>
          <w:rFonts w:ascii="Times New Roman" w:hAnsi="Times New Roman"/>
          <w:color w:val="000000"/>
          <w:spacing w:val="-20"/>
          <w:sz w:val="28"/>
          <w:szCs w:val="28"/>
        </w:rPr>
      </w:pPr>
      <w:r w:rsidRPr="00B30EDA">
        <w:rPr>
          <w:rFonts w:ascii="Times New Roman" w:hAnsi="Times New Roman"/>
          <w:color w:val="000000"/>
          <w:sz w:val="28"/>
          <w:szCs w:val="28"/>
        </w:rPr>
        <w:t>Вступительное слово преподавателя.</w:t>
      </w:r>
    </w:p>
    <w:p w:rsidR="00880EEB" w:rsidRPr="00B30EDA" w:rsidRDefault="00880EEB" w:rsidP="00B30EDA">
      <w:pPr>
        <w:widowControl w:val="0"/>
        <w:numPr>
          <w:ilvl w:val="0"/>
          <w:numId w:val="2"/>
        </w:numPr>
        <w:shd w:val="clear" w:color="auto" w:fill="FFFFFF"/>
        <w:tabs>
          <w:tab w:val="left" w:pos="970"/>
        </w:tabs>
        <w:autoSpaceDE w:val="0"/>
        <w:autoSpaceDN w:val="0"/>
        <w:adjustRightInd w:val="0"/>
        <w:spacing w:after="0" w:line="274" w:lineRule="exact"/>
        <w:ind w:left="725"/>
        <w:jc w:val="both"/>
        <w:rPr>
          <w:rFonts w:ascii="Times New Roman" w:hAnsi="Times New Roman"/>
          <w:color w:val="000000"/>
          <w:spacing w:val="-11"/>
          <w:sz w:val="28"/>
          <w:szCs w:val="28"/>
        </w:rPr>
      </w:pPr>
      <w:r w:rsidRPr="00B30EDA">
        <w:rPr>
          <w:rFonts w:ascii="Times New Roman" w:hAnsi="Times New Roman"/>
          <w:color w:val="000000"/>
          <w:sz w:val="28"/>
          <w:szCs w:val="28"/>
        </w:rPr>
        <w:t>Разминка - повторение всех ключевых вопросов темы.</w:t>
      </w:r>
    </w:p>
    <w:p w:rsidR="00880EEB" w:rsidRPr="00B30EDA" w:rsidRDefault="00880EEB" w:rsidP="00B30EDA">
      <w:pPr>
        <w:widowControl w:val="0"/>
        <w:numPr>
          <w:ilvl w:val="0"/>
          <w:numId w:val="2"/>
        </w:numPr>
        <w:shd w:val="clear" w:color="auto" w:fill="FFFFFF"/>
        <w:tabs>
          <w:tab w:val="left" w:pos="970"/>
        </w:tabs>
        <w:autoSpaceDE w:val="0"/>
        <w:autoSpaceDN w:val="0"/>
        <w:adjustRightInd w:val="0"/>
        <w:spacing w:after="0" w:line="274" w:lineRule="exact"/>
        <w:ind w:left="725" w:right="2304"/>
        <w:jc w:val="both"/>
        <w:rPr>
          <w:rFonts w:ascii="Times New Roman" w:hAnsi="Times New Roman"/>
          <w:color w:val="000000"/>
          <w:spacing w:val="-13"/>
          <w:sz w:val="28"/>
          <w:szCs w:val="28"/>
        </w:rPr>
      </w:pPr>
      <w:r w:rsidRPr="00B30EDA">
        <w:rPr>
          <w:rFonts w:ascii="Times New Roman" w:hAnsi="Times New Roman"/>
          <w:color w:val="000000"/>
          <w:spacing w:val="-2"/>
          <w:sz w:val="28"/>
          <w:szCs w:val="28"/>
        </w:rPr>
        <w:t>Устанавливается время на обдумывание вопроса и количество</w:t>
      </w:r>
      <w:r w:rsidRPr="00B30EDA">
        <w:rPr>
          <w:rFonts w:ascii="Times New Roman" w:hAnsi="Times New Roman"/>
          <w:color w:val="000000"/>
          <w:spacing w:val="-2"/>
          <w:sz w:val="28"/>
          <w:szCs w:val="28"/>
        </w:rPr>
        <w:br/>
      </w:r>
      <w:r w:rsidRPr="00B30EDA">
        <w:rPr>
          <w:rFonts w:ascii="Times New Roman" w:hAnsi="Times New Roman"/>
          <w:color w:val="000000"/>
          <w:spacing w:val="-1"/>
          <w:sz w:val="28"/>
          <w:szCs w:val="28"/>
        </w:rPr>
        <w:t>баллов за ответ.</w:t>
      </w:r>
    </w:p>
    <w:p w:rsidR="00880EEB" w:rsidRPr="00B30EDA" w:rsidRDefault="00880EEB" w:rsidP="00B30EDA">
      <w:pPr>
        <w:widowControl w:val="0"/>
        <w:numPr>
          <w:ilvl w:val="0"/>
          <w:numId w:val="2"/>
        </w:numPr>
        <w:shd w:val="clear" w:color="auto" w:fill="FFFFFF"/>
        <w:tabs>
          <w:tab w:val="left" w:pos="970"/>
        </w:tabs>
        <w:autoSpaceDE w:val="0"/>
        <w:autoSpaceDN w:val="0"/>
        <w:adjustRightInd w:val="0"/>
        <w:spacing w:after="0" w:line="274" w:lineRule="exact"/>
        <w:ind w:left="725"/>
        <w:jc w:val="both"/>
        <w:rPr>
          <w:rFonts w:ascii="Times New Roman" w:hAnsi="Times New Roman"/>
          <w:color w:val="000000"/>
          <w:spacing w:val="-9"/>
          <w:sz w:val="28"/>
          <w:szCs w:val="28"/>
        </w:rPr>
      </w:pPr>
      <w:r w:rsidRPr="00B30EDA">
        <w:rPr>
          <w:rFonts w:ascii="Times New Roman" w:hAnsi="Times New Roman"/>
          <w:color w:val="000000"/>
          <w:spacing w:val="-1"/>
          <w:sz w:val="28"/>
          <w:szCs w:val="28"/>
        </w:rPr>
        <w:t>Игра «Что? Где? Когда?».</w:t>
      </w:r>
    </w:p>
    <w:p w:rsidR="00880EEB" w:rsidRPr="00B30EDA" w:rsidRDefault="00880EEB" w:rsidP="00B30EDA">
      <w:pPr>
        <w:widowControl w:val="0"/>
        <w:numPr>
          <w:ilvl w:val="0"/>
          <w:numId w:val="2"/>
        </w:numPr>
        <w:shd w:val="clear" w:color="auto" w:fill="FFFFFF"/>
        <w:tabs>
          <w:tab w:val="left" w:pos="970"/>
        </w:tabs>
        <w:autoSpaceDE w:val="0"/>
        <w:autoSpaceDN w:val="0"/>
        <w:adjustRightInd w:val="0"/>
        <w:spacing w:after="0" w:line="274" w:lineRule="exact"/>
        <w:ind w:left="725"/>
        <w:jc w:val="both"/>
        <w:rPr>
          <w:rFonts w:ascii="Times New Roman" w:hAnsi="Times New Roman"/>
          <w:color w:val="000000"/>
          <w:spacing w:val="-13"/>
          <w:sz w:val="28"/>
          <w:szCs w:val="28"/>
        </w:rPr>
      </w:pPr>
      <w:r w:rsidRPr="00B30EDA">
        <w:rPr>
          <w:rFonts w:ascii="Times New Roman" w:hAnsi="Times New Roman"/>
          <w:color w:val="000000"/>
          <w:spacing w:val="-1"/>
          <w:sz w:val="28"/>
          <w:szCs w:val="28"/>
        </w:rPr>
        <w:t>Подведение итогов.</w:t>
      </w:r>
    </w:p>
    <w:p w:rsidR="00880EEB" w:rsidRPr="00B30EDA" w:rsidRDefault="00880EEB" w:rsidP="00B30EDA">
      <w:pPr>
        <w:widowControl w:val="0"/>
        <w:numPr>
          <w:ilvl w:val="0"/>
          <w:numId w:val="2"/>
        </w:numPr>
        <w:shd w:val="clear" w:color="auto" w:fill="FFFFFF"/>
        <w:tabs>
          <w:tab w:val="left" w:pos="970"/>
        </w:tabs>
        <w:autoSpaceDE w:val="0"/>
        <w:autoSpaceDN w:val="0"/>
        <w:adjustRightInd w:val="0"/>
        <w:spacing w:after="0" w:line="274" w:lineRule="exact"/>
        <w:ind w:left="725"/>
        <w:jc w:val="both"/>
        <w:rPr>
          <w:rFonts w:ascii="Times New Roman" w:hAnsi="Times New Roman"/>
          <w:color w:val="000000"/>
          <w:spacing w:val="-13"/>
          <w:sz w:val="28"/>
          <w:szCs w:val="28"/>
        </w:rPr>
      </w:pPr>
      <w:r w:rsidRPr="00B30EDA">
        <w:rPr>
          <w:rFonts w:ascii="Times New Roman" w:hAnsi="Times New Roman"/>
          <w:color w:val="000000"/>
          <w:spacing w:val="-1"/>
          <w:sz w:val="28"/>
          <w:szCs w:val="28"/>
        </w:rPr>
        <w:t>Заключительное слово преподавателя.</w:t>
      </w:r>
    </w:p>
    <w:p w:rsidR="00880EEB" w:rsidRPr="00B30EDA" w:rsidRDefault="00880EEB" w:rsidP="00B30EDA">
      <w:pPr>
        <w:shd w:val="clear" w:color="auto" w:fill="FFFFFF"/>
        <w:spacing w:after="0" w:line="274" w:lineRule="exact"/>
        <w:ind w:right="5" w:firstLine="720"/>
        <w:jc w:val="both"/>
        <w:rPr>
          <w:rFonts w:ascii="Times New Roman" w:hAnsi="Times New Roman"/>
          <w:sz w:val="28"/>
          <w:szCs w:val="28"/>
        </w:rPr>
      </w:pPr>
      <w:r w:rsidRPr="00B30EDA">
        <w:rPr>
          <w:rFonts w:ascii="Times New Roman" w:hAnsi="Times New Roman"/>
          <w:b/>
          <w:bCs/>
          <w:color w:val="000000"/>
          <w:spacing w:val="1"/>
          <w:sz w:val="28"/>
          <w:szCs w:val="28"/>
        </w:rPr>
        <w:t xml:space="preserve">Деловые игры. </w:t>
      </w:r>
      <w:r w:rsidRPr="00B30EDA">
        <w:rPr>
          <w:rFonts w:ascii="Times New Roman" w:hAnsi="Times New Roman"/>
          <w:color w:val="000000"/>
          <w:spacing w:val="1"/>
          <w:sz w:val="28"/>
          <w:szCs w:val="28"/>
        </w:rPr>
        <w:t xml:space="preserve">Такое занятие удобнее проводить при повторении и обобщении темы. </w:t>
      </w:r>
      <w:r w:rsidRPr="00B30EDA">
        <w:rPr>
          <w:rFonts w:ascii="Times New Roman" w:hAnsi="Times New Roman"/>
          <w:color w:val="000000"/>
          <w:sz w:val="28"/>
          <w:szCs w:val="28"/>
        </w:rPr>
        <w:t>Группа разбивается на команды (2-3). Каждая команда получает задание и затем озвучивает их решение. Проводится обмен задачами.</w:t>
      </w:r>
    </w:p>
    <w:p w:rsidR="00880EEB" w:rsidRPr="00B30EDA" w:rsidRDefault="00880EEB" w:rsidP="00B30EDA">
      <w:pPr>
        <w:shd w:val="clear" w:color="auto" w:fill="FFFFFF"/>
        <w:spacing w:after="0" w:line="274" w:lineRule="exact"/>
        <w:ind w:left="5" w:right="10" w:firstLine="725"/>
        <w:jc w:val="both"/>
        <w:rPr>
          <w:rFonts w:ascii="Times New Roman" w:hAnsi="Times New Roman"/>
          <w:sz w:val="28"/>
          <w:szCs w:val="28"/>
        </w:rPr>
      </w:pPr>
      <w:r w:rsidRPr="00B30EDA">
        <w:rPr>
          <w:rFonts w:ascii="Times New Roman" w:hAnsi="Times New Roman"/>
          <w:b/>
          <w:bCs/>
          <w:color w:val="000000"/>
          <w:spacing w:val="1"/>
          <w:sz w:val="28"/>
          <w:szCs w:val="28"/>
        </w:rPr>
        <w:lastRenderedPageBreak/>
        <w:t xml:space="preserve">Круглый </w:t>
      </w:r>
      <w:r w:rsidRPr="00B30EDA">
        <w:rPr>
          <w:rFonts w:ascii="Times New Roman" w:hAnsi="Times New Roman"/>
          <w:color w:val="000000"/>
          <w:spacing w:val="1"/>
          <w:sz w:val="28"/>
          <w:szCs w:val="28"/>
        </w:rPr>
        <w:t xml:space="preserve">стол. Характерной чертой круглого стола является сочетание тематической </w:t>
      </w:r>
      <w:r w:rsidRPr="00B30EDA">
        <w:rPr>
          <w:rFonts w:ascii="Times New Roman" w:hAnsi="Times New Roman"/>
          <w:color w:val="000000"/>
          <w:spacing w:val="8"/>
          <w:sz w:val="28"/>
          <w:szCs w:val="28"/>
        </w:rPr>
        <w:t xml:space="preserve">дискуссии с групповой консультацией. Выбирается ведущий и 5-6 комментаторов по </w:t>
      </w:r>
      <w:r w:rsidRPr="00B30EDA">
        <w:rPr>
          <w:rFonts w:ascii="Times New Roman" w:hAnsi="Times New Roman"/>
          <w:color w:val="000000"/>
          <w:spacing w:val="4"/>
          <w:sz w:val="28"/>
          <w:szCs w:val="28"/>
        </w:rPr>
        <w:t xml:space="preserve">проблемам темы. Выбираются основные направления темы, и преподаватель предлагает </w:t>
      </w:r>
      <w:r w:rsidRPr="00B30EDA">
        <w:rPr>
          <w:rFonts w:ascii="Times New Roman" w:hAnsi="Times New Roman"/>
          <w:color w:val="000000"/>
          <w:spacing w:val="9"/>
          <w:sz w:val="28"/>
          <w:szCs w:val="28"/>
        </w:rPr>
        <w:t xml:space="preserve"> вопросы, от решения которых зависит решение всей проблемы. Ведущий </w:t>
      </w:r>
      <w:r w:rsidRPr="00B30EDA">
        <w:rPr>
          <w:rFonts w:ascii="Times New Roman" w:hAnsi="Times New Roman"/>
          <w:color w:val="000000"/>
          <w:sz w:val="28"/>
          <w:szCs w:val="28"/>
        </w:rPr>
        <w:t>продолжает занятие, он даёт слово комментаторам, привлекает к обсуждению всю группу.</w:t>
      </w:r>
    </w:p>
    <w:p w:rsidR="00880EEB" w:rsidRPr="00B30EDA" w:rsidRDefault="00880EEB" w:rsidP="00B30EDA">
      <w:pPr>
        <w:shd w:val="clear" w:color="auto" w:fill="FFFFFF"/>
        <w:spacing w:after="0" w:line="274" w:lineRule="exact"/>
        <w:ind w:right="5" w:firstLine="715"/>
        <w:jc w:val="both"/>
        <w:rPr>
          <w:rFonts w:ascii="Times New Roman" w:hAnsi="Times New Roman"/>
          <w:sz w:val="28"/>
          <w:szCs w:val="28"/>
        </w:rPr>
      </w:pPr>
      <w:r w:rsidRPr="00B30EDA">
        <w:rPr>
          <w:rFonts w:ascii="Times New Roman" w:hAnsi="Times New Roman"/>
          <w:color w:val="000000"/>
          <w:spacing w:val="4"/>
          <w:sz w:val="28"/>
          <w:szCs w:val="28"/>
        </w:rPr>
        <w:t xml:space="preserve">Коллективное обсуждение приучает к самостоятельности, активности, чувству </w:t>
      </w:r>
      <w:r w:rsidRPr="00B30EDA">
        <w:rPr>
          <w:rFonts w:ascii="Times New Roman" w:hAnsi="Times New Roman"/>
          <w:color w:val="000000"/>
          <w:spacing w:val="1"/>
          <w:sz w:val="28"/>
          <w:szCs w:val="28"/>
        </w:rPr>
        <w:t xml:space="preserve">сопричастности к событиям. При этом происходит закрепление информации, полученной в </w:t>
      </w:r>
      <w:r w:rsidRPr="00B30EDA">
        <w:rPr>
          <w:rFonts w:ascii="Times New Roman" w:hAnsi="Times New Roman"/>
          <w:color w:val="000000"/>
          <w:sz w:val="28"/>
          <w:szCs w:val="28"/>
        </w:rPr>
        <w:t>результате прослушивания лекций и самостоятельной работы с дополнительным материалом, а также выявление проблем и вопросов для обсуждения.</w:t>
      </w:r>
    </w:p>
    <w:p w:rsidR="00880EEB" w:rsidRPr="00B30EDA" w:rsidRDefault="00880EEB" w:rsidP="00B30EDA">
      <w:pPr>
        <w:shd w:val="clear" w:color="auto" w:fill="FFFFFF"/>
        <w:spacing w:after="0" w:line="274" w:lineRule="exact"/>
        <w:ind w:left="5" w:firstLine="715"/>
        <w:jc w:val="both"/>
        <w:rPr>
          <w:rFonts w:ascii="Times New Roman" w:hAnsi="Times New Roman"/>
          <w:sz w:val="28"/>
          <w:szCs w:val="28"/>
        </w:rPr>
      </w:pPr>
      <w:r w:rsidRPr="00B30EDA">
        <w:rPr>
          <w:rFonts w:ascii="Times New Roman" w:hAnsi="Times New Roman"/>
          <w:b/>
          <w:bCs/>
          <w:color w:val="000000"/>
          <w:spacing w:val="1"/>
          <w:sz w:val="28"/>
          <w:szCs w:val="28"/>
        </w:rPr>
        <w:t xml:space="preserve">Анализ конкретных ситуаций </w:t>
      </w:r>
      <w:r w:rsidRPr="00B30EDA">
        <w:rPr>
          <w:rFonts w:ascii="Times New Roman" w:hAnsi="Times New Roman"/>
          <w:color w:val="000000"/>
          <w:spacing w:val="1"/>
          <w:sz w:val="28"/>
          <w:szCs w:val="28"/>
        </w:rPr>
        <w:t xml:space="preserve">- один из наиболее эффективных и распространенных </w:t>
      </w:r>
      <w:r w:rsidRPr="00B30EDA">
        <w:rPr>
          <w:rFonts w:ascii="Times New Roman" w:hAnsi="Times New Roman"/>
          <w:color w:val="000000"/>
          <w:spacing w:val="4"/>
          <w:sz w:val="28"/>
          <w:szCs w:val="28"/>
        </w:rPr>
        <w:t xml:space="preserve">методов организации активной познавательной деятельности обучающихся. Метод анализа </w:t>
      </w:r>
      <w:r w:rsidRPr="00B30EDA">
        <w:rPr>
          <w:rFonts w:ascii="Times New Roman" w:hAnsi="Times New Roman"/>
          <w:color w:val="000000"/>
          <w:sz w:val="28"/>
          <w:szCs w:val="28"/>
        </w:rPr>
        <w:t xml:space="preserve">конкретных ситуаций развивает способность к анализу жизненных и профессиональных задач. </w:t>
      </w:r>
      <w:r w:rsidRPr="00B30EDA">
        <w:rPr>
          <w:rFonts w:ascii="Times New Roman" w:hAnsi="Times New Roman"/>
          <w:color w:val="000000"/>
          <w:spacing w:val="2"/>
          <w:sz w:val="28"/>
          <w:szCs w:val="28"/>
        </w:rPr>
        <w:t xml:space="preserve">Сталкиваясь с конкретной ситуацией, обучающийся должен определить: есть ли в ней проблема, в </w:t>
      </w:r>
      <w:r w:rsidRPr="00B30EDA">
        <w:rPr>
          <w:rFonts w:ascii="Times New Roman" w:hAnsi="Times New Roman"/>
          <w:color w:val="000000"/>
          <w:spacing w:val="3"/>
          <w:sz w:val="28"/>
          <w:szCs w:val="28"/>
        </w:rPr>
        <w:t xml:space="preserve">чем она состоит, определить своё отношение к ситуации, предложить варианты решения </w:t>
      </w:r>
      <w:r w:rsidRPr="00B30EDA">
        <w:rPr>
          <w:rFonts w:ascii="Times New Roman" w:hAnsi="Times New Roman"/>
          <w:color w:val="000000"/>
          <w:spacing w:val="-2"/>
          <w:sz w:val="28"/>
          <w:szCs w:val="28"/>
        </w:rPr>
        <w:t>проблемы.</w:t>
      </w:r>
    </w:p>
    <w:p w:rsidR="00880EEB" w:rsidRPr="00B30EDA" w:rsidRDefault="00880EEB" w:rsidP="00B30EDA">
      <w:pPr>
        <w:shd w:val="clear" w:color="auto" w:fill="FFFFFF"/>
        <w:spacing w:after="0" w:line="274" w:lineRule="exact"/>
        <w:ind w:left="5" w:right="10" w:firstLine="720"/>
        <w:jc w:val="both"/>
        <w:rPr>
          <w:rFonts w:ascii="Times New Roman" w:hAnsi="Times New Roman"/>
          <w:sz w:val="28"/>
          <w:szCs w:val="28"/>
        </w:rPr>
      </w:pPr>
      <w:r w:rsidRPr="00B30EDA">
        <w:rPr>
          <w:rFonts w:ascii="Times New Roman" w:hAnsi="Times New Roman"/>
          <w:b/>
          <w:bCs/>
          <w:color w:val="000000"/>
          <w:sz w:val="28"/>
          <w:szCs w:val="28"/>
        </w:rPr>
        <w:t xml:space="preserve">Метод проектов. </w:t>
      </w:r>
      <w:r w:rsidRPr="00B30EDA">
        <w:rPr>
          <w:rFonts w:ascii="Times New Roman" w:hAnsi="Times New Roman"/>
          <w:color w:val="000000"/>
          <w:sz w:val="28"/>
          <w:szCs w:val="28"/>
        </w:rPr>
        <w:t xml:space="preserve">Для реализации этого метода важно выбрать тему, взятую из реальной </w:t>
      </w:r>
      <w:r w:rsidRPr="00B30EDA">
        <w:rPr>
          <w:rFonts w:ascii="Times New Roman" w:hAnsi="Times New Roman"/>
          <w:color w:val="000000"/>
          <w:spacing w:val="-1"/>
          <w:sz w:val="28"/>
          <w:szCs w:val="28"/>
        </w:rPr>
        <w:t xml:space="preserve">жизни, значимую для обучающегося, для решения которой необходимо приложить имеющиеся у него </w:t>
      </w:r>
      <w:r w:rsidRPr="00B30EDA">
        <w:rPr>
          <w:rFonts w:ascii="Times New Roman" w:hAnsi="Times New Roman"/>
          <w:color w:val="000000"/>
          <w:sz w:val="28"/>
          <w:szCs w:val="28"/>
        </w:rPr>
        <w:t xml:space="preserve">знания и новые знания, которые еще предстоит получить. Выбор темы преподаватель и обучающийся </w:t>
      </w:r>
      <w:r w:rsidRPr="00B30EDA">
        <w:rPr>
          <w:rFonts w:ascii="Times New Roman" w:hAnsi="Times New Roman"/>
          <w:color w:val="000000"/>
          <w:spacing w:val="2"/>
          <w:sz w:val="28"/>
          <w:szCs w:val="28"/>
        </w:rPr>
        <w:t xml:space="preserve">осуществляют   совместно,   раскрывают   перспективы   исследования,   вырабатывают   план </w:t>
      </w:r>
      <w:r w:rsidRPr="00B30EDA">
        <w:rPr>
          <w:rFonts w:ascii="Times New Roman" w:hAnsi="Times New Roman"/>
          <w:color w:val="000000"/>
          <w:spacing w:val="5"/>
          <w:sz w:val="28"/>
          <w:szCs w:val="28"/>
        </w:rPr>
        <w:t xml:space="preserve">действий, определяют источники информации, способы сбора и анализа информации. В </w:t>
      </w:r>
      <w:r w:rsidRPr="00B30EDA">
        <w:rPr>
          <w:rFonts w:ascii="Times New Roman" w:hAnsi="Times New Roman"/>
          <w:color w:val="000000"/>
          <w:spacing w:val="4"/>
          <w:sz w:val="28"/>
          <w:szCs w:val="28"/>
        </w:rPr>
        <w:t xml:space="preserve">процессе исследования преподаватель опосредованно наблюдает, дает рекомендации, </w:t>
      </w:r>
      <w:r w:rsidRPr="00B30EDA">
        <w:rPr>
          <w:rFonts w:ascii="Times New Roman" w:hAnsi="Times New Roman"/>
          <w:color w:val="000000"/>
          <w:sz w:val="28"/>
          <w:szCs w:val="28"/>
        </w:rPr>
        <w:t xml:space="preserve">консультирует. После завершения и представления проекта </w:t>
      </w:r>
      <w:proofErr w:type="gramStart"/>
      <w:r w:rsidRPr="00B30EDA">
        <w:rPr>
          <w:rFonts w:ascii="Times New Roman" w:hAnsi="Times New Roman"/>
          <w:color w:val="000000"/>
          <w:sz w:val="28"/>
          <w:szCs w:val="28"/>
        </w:rPr>
        <w:t>обучающийся</w:t>
      </w:r>
      <w:proofErr w:type="gramEnd"/>
      <w:r w:rsidRPr="00B30EDA">
        <w:rPr>
          <w:rFonts w:ascii="Times New Roman" w:hAnsi="Times New Roman"/>
          <w:color w:val="000000"/>
          <w:sz w:val="28"/>
          <w:szCs w:val="28"/>
        </w:rPr>
        <w:t xml:space="preserve"> участвует в оценке своей </w:t>
      </w:r>
      <w:r w:rsidRPr="00B30EDA">
        <w:rPr>
          <w:rFonts w:ascii="Times New Roman" w:hAnsi="Times New Roman"/>
          <w:color w:val="000000"/>
          <w:spacing w:val="-1"/>
          <w:sz w:val="28"/>
          <w:szCs w:val="28"/>
        </w:rPr>
        <w:t>деятельности.</w:t>
      </w:r>
    </w:p>
    <w:p w:rsidR="00880EEB" w:rsidRPr="00B30EDA" w:rsidRDefault="00880EEB" w:rsidP="00B30EDA">
      <w:pPr>
        <w:shd w:val="clear" w:color="auto" w:fill="FFFFFF"/>
        <w:spacing w:after="0" w:line="274" w:lineRule="exact"/>
        <w:ind w:left="10" w:firstLine="720"/>
        <w:jc w:val="both"/>
        <w:rPr>
          <w:rFonts w:ascii="Times New Roman" w:hAnsi="Times New Roman"/>
          <w:sz w:val="28"/>
          <w:szCs w:val="28"/>
        </w:rPr>
      </w:pPr>
      <w:r w:rsidRPr="00B30EDA">
        <w:rPr>
          <w:rFonts w:ascii="Times New Roman" w:hAnsi="Times New Roman"/>
          <w:b/>
          <w:bCs/>
          <w:color w:val="000000"/>
          <w:spacing w:val="2"/>
          <w:sz w:val="28"/>
          <w:szCs w:val="28"/>
        </w:rPr>
        <w:t xml:space="preserve">Технология создания шпаргалки. </w:t>
      </w:r>
      <w:r w:rsidRPr="00B30EDA">
        <w:rPr>
          <w:rFonts w:ascii="Times New Roman" w:hAnsi="Times New Roman"/>
          <w:color w:val="000000"/>
          <w:spacing w:val="2"/>
          <w:sz w:val="28"/>
          <w:szCs w:val="28"/>
        </w:rPr>
        <w:t xml:space="preserve">Данная технология является нетрадиционной и </w:t>
      </w:r>
      <w:r w:rsidRPr="00B30EDA">
        <w:rPr>
          <w:rFonts w:ascii="Times New Roman" w:hAnsi="Times New Roman"/>
          <w:color w:val="000000"/>
          <w:spacing w:val="4"/>
          <w:sz w:val="28"/>
          <w:szCs w:val="28"/>
        </w:rPr>
        <w:t xml:space="preserve">вызывает повышенный интерес ученической аудитории к возможности поучаствовать в </w:t>
      </w:r>
      <w:r w:rsidRPr="00B30EDA">
        <w:rPr>
          <w:rFonts w:ascii="Times New Roman" w:hAnsi="Times New Roman"/>
          <w:color w:val="000000"/>
          <w:spacing w:val="5"/>
          <w:sz w:val="28"/>
          <w:szCs w:val="28"/>
        </w:rPr>
        <w:t xml:space="preserve">создании подобного «творческого продукта». Она позволяет развивать и формировать у </w:t>
      </w:r>
      <w:proofErr w:type="gramStart"/>
      <w:r w:rsidRPr="00B30EDA">
        <w:rPr>
          <w:rFonts w:ascii="Times New Roman" w:hAnsi="Times New Roman"/>
          <w:color w:val="000000"/>
          <w:spacing w:val="-1"/>
          <w:sz w:val="28"/>
          <w:szCs w:val="28"/>
        </w:rPr>
        <w:t>обучающегося</w:t>
      </w:r>
      <w:proofErr w:type="gramEnd"/>
      <w:r w:rsidRPr="00B30EDA">
        <w:rPr>
          <w:rFonts w:ascii="Times New Roman" w:hAnsi="Times New Roman"/>
          <w:color w:val="000000"/>
          <w:spacing w:val="-1"/>
          <w:sz w:val="28"/>
          <w:szCs w:val="28"/>
        </w:rPr>
        <w:t xml:space="preserve"> ряд важных умений, таких как:</w:t>
      </w:r>
    </w:p>
    <w:p w:rsidR="00880EEB" w:rsidRPr="00B30EDA" w:rsidRDefault="00880EEB" w:rsidP="00B30EDA">
      <w:pPr>
        <w:widowControl w:val="0"/>
        <w:numPr>
          <w:ilvl w:val="0"/>
          <w:numId w:val="3"/>
        </w:numPr>
        <w:shd w:val="clear" w:color="auto" w:fill="FFFFFF"/>
        <w:tabs>
          <w:tab w:val="left" w:pos="1085"/>
        </w:tabs>
        <w:autoSpaceDE w:val="0"/>
        <w:autoSpaceDN w:val="0"/>
        <w:adjustRightInd w:val="0"/>
        <w:spacing w:after="0" w:line="293" w:lineRule="exact"/>
        <w:ind w:left="734"/>
        <w:jc w:val="both"/>
        <w:rPr>
          <w:rFonts w:ascii="Times New Roman" w:hAnsi="Times New Roman"/>
          <w:color w:val="000000"/>
          <w:sz w:val="28"/>
          <w:szCs w:val="28"/>
        </w:rPr>
      </w:pPr>
      <w:r w:rsidRPr="00B30EDA">
        <w:rPr>
          <w:rFonts w:ascii="Times New Roman" w:hAnsi="Times New Roman"/>
          <w:color w:val="000000"/>
          <w:sz w:val="28"/>
          <w:szCs w:val="28"/>
        </w:rPr>
        <w:t>мыслить нешаблонно, оригинально;</w:t>
      </w:r>
    </w:p>
    <w:p w:rsidR="00880EEB" w:rsidRPr="00B30EDA" w:rsidRDefault="00880EEB" w:rsidP="00B30EDA">
      <w:pPr>
        <w:widowControl w:val="0"/>
        <w:numPr>
          <w:ilvl w:val="0"/>
          <w:numId w:val="3"/>
        </w:numPr>
        <w:shd w:val="clear" w:color="auto" w:fill="FFFFFF"/>
        <w:tabs>
          <w:tab w:val="left" w:pos="1085"/>
        </w:tabs>
        <w:autoSpaceDE w:val="0"/>
        <w:autoSpaceDN w:val="0"/>
        <w:adjustRightInd w:val="0"/>
        <w:spacing w:after="0" w:line="293" w:lineRule="exact"/>
        <w:ind w:left="734"/>
        <w:jc w:val="both"/>
        <w:rPr>
          <w:rFonts w:ascii="Times New Roman" w:hAnsi="Times New Roman"/>
          <w:color w:val="000000"/>
          <w:sz w:val="28"/>
          <w:szCs w:val="28"/>
        </w:rPr>
      </w:pPr>
      <w:r w:rsidRPr="00B30EDA">
        <w:rPr>
          <w:rFonts w:ascii="Times New Roman" w:hAnsi="Times New Roman"/>
          <w:color w:val="000000"/>
          <w:sz w:val="28"/>
          <w:szCs w:val="28"/>
        </w:rPr>
        <w:t>обобщать информацию в микроблоки;</w:t>
      </w:r>
    </w:p>
    <w:p w:rsidR="00880EEB" w:rsidRPr="00B30EDA" w:rsidRDefault="00880EEB" w:rsidP="00B30EDA">
      <w:pPr>
        <w:widowControl w:val="0"/>
        <w:numPr>
          <w:ilvl w:val="0"/>
          <w:numId w:val="3"/>
        </w:numPr>
        <w:shd w:val="clear" w:color="auto" w:fill="FFFFFF"/>
        <w:tabs>
          <w:tab w:val="left" w:pos="1085"/>
        </w:tabs>
        <w:autoSpaceDE w:val="0"/>
        <w:autoSpaceDN w:val="0"/>
        <w:adjustRightInd w:val="0"/>
        <w:spacing w:after="0" w:line="293" w:lineRule="exact"/>
        <w:ind w:left="734"/>
        <w:jc w:val="both"/>
        <w:rPr>
          <w:rFonts w:ascii="Times New Roman" w:hAnsi="Times New Roman"/>
          <w:color w:val="000000"/>
          <w:sz w:val="28"/>
          <w:szCs w:val="28"/>
        </w:rPr>
      </w:pPr>
      <w:r w:rsidRPr="00B30EDA">
        <w:rPr>
          <w:rFonts w:ascii="Times New Roman" w:hAnsi="Times New Roman"/>
          <w:color w:val="000000"/>
          <w:sz w:val="28"/>
          <w:szCs w:val="28"/>
        </w:rPr>
        <w:t xml:space="preserve">глубоко прорабатывать материал, акцентируя внимание </w:t>
      </w:r>
      <w:proofErr w:type="gramStart"/>
      <w:r w:rsidRPr="00B30EDA">
        <w:rPr>
          <w:rFonts w:ascii="Times New Roman" w:hAnsi="Times New Roman"/>
          <w:color w:val="000000"/>
          <w:sz w:val="28"/>
          <w:szCs w:val="28"/>
        </w:rPr>
        <w:t>на</w:t>
      </w:r>
      <w:proofErr w:type="gramEnd"/>
    </w:p>
    <w:p w:rsidR="00880EEB" w:rsidRPr="00B30EDA" w:rsidRDefault="00880EEB" w:rsidP="00B30EDA">
      <w:pPr>
        <w:widowControl w:val="0"/>
        <w:numPr>
          <w:ilvl w:val="0"/>
          <w:numId w:val="3"/>
        </w:numPr>
        <w:shd w:val="clear" w:color="auto" w:fill="FFFFFF"/>
        <w:tabs>
          <w:tab w:val="left" w:pos="1085"/>
        </w:tabs>
        <w:autoSpaceDE w:val="0"/>
        <w:autoSpaceDN w:val="0"/>
        <w:adjustRightInd w:val="0"/>
        <w:spacing w:after="0" w:line="293" w:lineRule="exact"/>
        <w:ind w:left="734"/>
        <w:jc w:val="both"/>
        <w:rPr>
          <w:rFonts w:ascii="Times New Roman" w:hAnsi="Times New Roman"/>
          <w:color w:val="000000"/>
          <w:sz w:val="28"/>
          <w:szCs w:val="28"/>
        </w:rPr>
      </w:pPr>
      <w:r w:rsidRPr="00B30EDA">
        <w:rPr>
          <w:rFonts w:ascii="Times New Roman" w:hAnsi="Times New Roman"/>
          <w:color w:val="000000"/>
          <w:sz w:val="28"/>
          <w:szCs w:val="28"/>
        </w:rPr>
        <w:t>основной, главной, стержневой информации;</w:t>
      </w:r>
    </w:p>
    <w:p w:rsidR="00880EEB" w:rsidRPr="00B30EDA" w:rsidRDefault="00880EEB" w:rsidP="00B30EDA">
      <w:pPr>
        <w:widowControl w:val="0"/>
        <w:numPr>
          <w:ilvl w:val="0"/>
          <w:numId w:val="3"/>
        </w:numPr>
        <w:shd w:val="clear" w:color="auto" w:fill="FFFFFF"/>
        <w:tabs>
          <w:tab w:val="left" w:pos="1085"/>
        </w:tabs>
        <w:autoSpaceDE w:val="0"/>
        <w:autoSpaceDN w:val="0"/>
        <w:adjustRightInd w:val="0"/>
        <w:spacing w:after="0" w:line="293" w:lineRule="exact"/>
        <w:ind w:left="734"/>
        <w:jc w:val="both"/>
        <w:rPr>
          <w:rFonts w:ascii="Times New Roman" w:hAnsi="Times New Roman"/>
          <w:color w:val="000000"/>
          <w:sz w:val="28"/>
          <w:szCs w:val="28"/>
        </w:rPr>
      </w:pPr>
      <w:r w:rsidRPr="00B30EDA">
        <w:rPr>
          <w:rFonts w:ascii="Times New Roman" w:hAnsi="Times New Roman"/>
          <w:color w:val="000000"/>
          <w:sz w:val="28"/>
          <w:szCs w:val="28"/>
        </w:rPr>
        <w:t>выбирать и систематизировать ключевые понятия, термины,</w:t>
      </w:r>
    </w:p>
    <w:p w:rsidR="00880EEB" w:rsidRPr="00B30EDA" w:rsidRDefault="00880EEB" w:rsidP="00B30EDA">
      <w:pPr>
        <w:widowControl w:val="0"/>
        <w:numPr>
          <w:ilvl w:val="0"/>
          <w:numId w:val="3"/>
        </w:numPr>
        <w:shd w:val="clear" w:color="auto" w:fill="FFFFFF"/>
        <w:tabs>
          <w:tab w:val="left" w:pos="1085"/>
        </w:tabs>
        <w:autoSpaceDE w:val="0"/>
        <w:autoSpaceDN w:val="0"/>
        <w:adjustRightInd w:val="0"/>
        <w:spacing w:after="0" w:line="274" w:lineRule="exact"/>
        <w:ind w:left="734"/>
        <w:jc w:val="both"/>
        <w:rPr>
          <w:rFonts w:ascii="Times New Roman" w:hAnsi="Times New Roman"/>
          <w:color w:val="000000"/>
          <w:sz w:val="28"/>
          <w:szCs w:val="28"/>
        </w:rPr>
      </w:pPr>
      <w:r w:rsidRPr="00B30EDA">
        <w:rPr>
          <w:rFonts w:ascii="Times New Roman" w:hAnsi="Times New Roman"/>
          <w:color w:val="000000"/>
          <w:spacing w:val="-4"/>
          <w:sz w:val="28"/>
          <w:szCs w:val="28"/>
        </w:rPr>
        <w:t>формулы.</w:t>
      </w:r>
    </w:p>
    <w:p w:rsidR="00880EEB" w:rsidRPr="00B30EDA" w:rsidRDefault="00880EEB" w:rsidP="00B30EDA">
      <w:pPr>
        <w:shd w:val="clear" w:color="auto" w:fill="FFFFFF"/>
        <w:spacing w:after="0" w:line="274" w:lineRule="exact"/>
        <w:ind w:left="5" w:firstLine="715"/>
        <w:jc w:val="both"/>
        <w:rPr>
          <w:rFonts w:ascii="Times New Roman" w:hAnsi="Times New Roman"/>
          <w:sz w:val="28"/>
          <w:szCs w:val="28"/>
        </w:rPr>
      </w:pPr>
      <w:r w:rsidRPr="00B30EDA">
        <w:rPr>
          <w:rFonts w:ascii="Times New Roman" w:hAnsi="Times New Roman"/>
          <w:color w:val="000000"/>
          <w:spacing w:val="1"/>
          <w:sz w:val="28"/>
          <w:szCs w:val="28"/>
        </w:rPr>
        <w:t xml:space="preserve">Механизм реализации данной технологии заключается в следующем. На первом этапе </w:t>
      </w:r>
      <w:r w:rsidRPr="00B30EDA">
        <w:rPr>
          <w:rFonts w:ascii="Times New Roman" w:hAnsi="Times New Roman"/>
          <w:color w:val="000000"/>
          <w:spacing w:val="2"/>
          <w:sz w:val="28"/>
          <w:szCs w:val="28"/>
        </w:rPr>
        <w:t xml:space="preserve">обучающиеся создают свой «именной» пакет шпаргалок на все вопросы, которые выносятся на </w:t>
      </w:r>
      <w:r w:rsidRPr="00B30EDA">
        <w:rPr>
          <w:rFonts w:ascii="Times New Roman" w:hAnsi="Times New Roman"/>
          <w:color w:val="000000"/>
          <w:spacing w:val="1"/>
          <w:sz w:val="28"/>
          <w:szCs w:val="28"/>
        </w:rPr>
        <w:t xml:space="preserve">экзамен или зачёт (участие добровольное). Перед экзаменом обучающиеся сдают шпаргалки </w:t>
      </w:r>
      <w:r w:rsidRPr="00B30EDA">
        <w:rPr>
          <w:rFonts w:ascii="Times New Roman" w:hAnsi="Times New Roman"/>
          <w:color w:val="000000"/>
          <w:sz w:val="28"/>
          <w:szCs w:val="28"/>
        </w:rPr>
        <w:t xml:space="preserve">преподавателю (преподаватель проверяет данный продукт на соответствие технологическим </w:t>
      </w:r>
      <w:r w:rsidRPr="00B30EDA">
        <w:rPr>
          <w:rFonts w:ascii="Times New Roman" w:hAnsi="Times New Roman"/>
          <w:color w:val="000000"/>
          <w:spacing w:val="-1"/>
          <w:sz w:val="28"/>
          <w:szCs w:val="28"/>
        </w:rPr>
        <w:t>требованиям).</w:t>
      </w:r>
    </w:p>
    <w:p w:rsidR="00880EEB" w:rsidRPr="00B30EDA" w:rsidRDefault="00880EEB" w:rsidP="00B30EDA">
      <w:pPr>
        <w:shd w:val="clear" w:color="auto" w:fill="FFFFFF"/>
        <w:spacing w:after="0" w:line="274" w:lineRule="exact"/>
        <w:ind w:left="725"/>
        <w:jc w:val="both"/>
        <w:rPr>
          <w:rFonts w:ascii="Times New Roman" w:hAnsi="Times New Roman"/>
          <w:sz w:val="28"/>
          <w:szCs w:val="28"/>
        </w:rPr>
      </w:pPr>
      <w:r w:rsidRPr="00B30EDA">
        <w:rPr>
          <w:rFonts w:ascii="Times New Roman" w:hAnsi="Times New Roman"/>
          <w:color w:val="000000"/>
          <w:sz w:val="28"/>
          <w:szCs w:val="28"/>
        </w:rPr>
        <w:t>Использовать «шпаргалку» на экзамене можно в следующих случаях:</w:t>
      </w:r>
    </w:p>
    <w:p w:rsidR="00880EEB" w:rsidRPr="00B30EDA" w:rsidRDefault="00880EEB" w:rsidP="00B30EDA">
      <w:pPr>
        <w:widowControl w:val="0"/>
        <w:numPr>
          <w:ilvl w:val="0"/>
          <w:numId w:val="3"/>
        </w:numPr>
        <w:shd w:val="clear" w:color="auto" w:fill="FFFFFF"/>
        <w:tabs>
          <w:tab w:val="left" w:pos="1085"/>
        </w:tabs>
        <w:autoSpaceDE w:val="0"/>
        <w:autoSpaceDN w:val="0"/>
        <w:adjustRightInd w:val="0"/>
        <w:spacing w:after="0" w:line="293" w:lineRule="exact"/>
        <w:ind w:left="734"/>
        <w:jc w:val="both"/>
        <w:rPr>
          <w:rFonts w:ascii="Times New Roman" w:hAnsi="Times New Roman"/>
          <w:color w:val="000000"/>
          <w:sz w:val="28"/>
          <w:szCs w:val="28"/>
        </w:rPr>
      </w:pPr>
      <w:r w:rsidRPr="00B30EDA">
        <w:rPr>
          <w:rFonts w:ascii="Times New Roman" w:hAnsi="Times New Roman"/>
          <w:color w:val="000000"/>
          <w:sz w:val="28"/>
          <w:szCs w:val="28"/>
        </w:rPr>
        <w:t>личная просьба обучающегося при затруднениях;</w:t>
      </w:r>
    </w:p>
    <w:p w:rsidR="00880EEB" w:rsidRPr="00B30EDA" w:rsidRDefault="00880EEB" w:rsidP="00B30EDA">
      <w:pPr>
        <w:widowControl w:val="0"/>
        <w:numPr>
          <w:ilvl w:val="0"/>
          <w:numId w:val="3"/>
        </w:numPr>
        <w:shd w:val="clear" w:color="auto" w:fill="FFFFFF"/>
        <w:tabs>
          <w:tab w:val="left" w:pos="1085"/>
        </w:tabs>
        <w:autoSpaceDE w:val="0"/>
        <w:autoSpaceDN w:val="0"/>
        <w:adjustRightInd w:val="0"/>
        <w:spacing w:after="0" w:line="293" w:lineRule="exact"/>
        <w:ind w:left="734"/>
        <w:jc w:val="both"/>
        <w:rPr>
          <w:rFonts w:ascii="Times New Roman" w:hAnsi="Times New Roman"/>
          <w:color w:val="000000"/>
          <w:sz w:val="28"/>
          <w:szCs w:val="28"/>
        </w:rPr>
      </w:pPr>
      <w:r w:rsidRPr="00B30EDA">
        <w:rPr>
          <w:rFonts w:ascii="Times New Roman" w:hAnsi="Times New Roman"/>
          <w:color w:val="000000"/>
          <w:sz w:val="28"/>
          <w:szCs w:val="28"/>
        </w:rPr>
        <w:t>только при ответе за столом преподавателя;</w:t>
      </w:r>
    </w:p>
    <w:p w:rsidR="00880EEB" w:rsidRPr="00B30EDA" w:rsidRDefault="00880EEB" w:rsidP="00B30EDA">
      <w:pPr>
        <w:widowControl w:val="0"/>
        <w:numPr>
          <w:ilvl w:val="0"/>
          <w:numId w:val="3"/>
        </w:numPr>
        <w:shd w:val="clear" w:color="auto" w:fill="FFFFFF"/>
        <w:tabs>
          <w:tab w:val="left" w:pos="1085"/>
        </w:tabs>
        <w:autoSpaceDE w:val="0"/>
        <w:autoSpaceDN w:val="0"/>
        <w:adjustRightInd w:val="0"/>
        <w:spacing w:after="0" w:line="293" w:lineRule="exact"/>
        <w:ind w:left="734"/>
        <w:jc w:val="both"/>
        <w:rPr>
          <w:rFonts w:ascii="Times New Roman" w:hAnsi="Times New Roman"/>
          <w:color w:val="000000"/>
          <w:sz w:val="28"/>
          <w:szCs w:val="28"/>
        </w:rPr>
      </w:pPr>
      <w:proofErr w:type="gramStart"/>
      <w:r w:rsidRPr="00B30EDA">
        <w:rPr>
          <w:rFonts w:ascii="Times New Roman" w:hAnsi="Times New Roman"/>
          <w:color w:val="000000"/>
          <w:sz w:val="28"/>
          <w:szCs w:val="28"/>
        </w:rPr>
        <w:t>время просмотра не более 2 минут (если обучающийся  материал</w:t>
      </w:r>
      <w:proofErr w:type="gramEnd"/>
    </w:p>
    <w:p w:rsidR="00880EEB" w:rsidRPr="00B30EDA" w:rsidRDefault="00880EEB" w:rsidP="00B30EDA">
      <w:pPr>
        <w:widowControl w:val="0"/>
        <w:shd w:val="clear" w:color="auto" w:fill="FFFFFF"/>
        <w:tabs>
          <w:tab w:val="left" w:pos="1085"/>
        </w:tabs>
        <w:autoSpaceDE w:val="0"/>
        <w:autoSpaceDN w:val="0"/>
        <w:adjustRightInd w:val="0"/>
        <w:spacing w:after="0" w:line="274" w:lineRule="exact"/>
        <w:ind w:left="734"/>
        <w:jc w:val="both"/>
        <w:rPr>
          <w:rFonts w:ascii="Times New Roman" w:hAnsi="Times New Roman"/>
          <w:color w:val="000000"/>
          <w:sz w:val="28"/>
          <w:szCs w:val="28"/>
        </w:rPr>
      </w:pPr>
      <w:r w:rsidRPr="00B30EDA">
        <w:rPr>
          <w:rFonts w:ascii="Times New Roman" w:hAnsi="Times New Roman"/>
          <w:color w:val="000000"/>
          <w:sz w:val="28"/>
          <w:szCs w:val="28"/>
        </w:rPr>
        <w:t>знает, то этого времени достаточно).</w:t>
      </w:r>
    </w:p>
    <w:p w:rsidR="00880EEB" w:rsidRPr="00B30EDA" w:rsidRDefault="00880EEB" w:rsidP="00B30EDA">
      <w:pPr>
        <w:shd w:val="clear" w:color="auto" w:fill="FFFFFF"/>
        <w:spacing w:after="0" w:line="274" w:lineRule="exact"/>
        <w:ind w:left="5" w:right="5" w:firstLine="720"/>
        <w:jc w:val="both"/>
        <w:rPr>
          <w:rFonts w:ascii="Times New Roman" w:hAnsi="Times New Roman"/>
          <w:sz w:val="28"/>
          <w:szCs w:val="28"/>
        </w:rPr>
      </w:pPr>
      <w:r w:rsidRPr="00B30EDA">
        <w:rPr>
          <w:rFonts w:ascii="Times New Roman" w:hAnsi="Times New Roman"/>
          <w:color w:val="000000"/>
          <w:sz w:val="28"/>
          <w:szCs w:val="28"/>
        </w:rPr>
        <w:lastRenderedPageBreak/>
        <w:t xml:space="preserve">Использование словаря-шпаргалки - это умение  показать, как из минимума </w:t>
      </w:r>
      <w:r w:rsidRPr="00B30EDA">
        <w:rPr>
          <w:rFonts w:ascii="Times New Roman" w:hAnsi="Times New Roman"/>
          <w:color w:val="000000"/>
          <w:spacing w:val="5"/>
          <w:sz w:val="28"/>
          <w:szCs w:val="28"/>
        </w:rPr>
        <w:t xml:space="preserve">зашифрованной информации реально получить продуманный и развернутый ответ на </w:t>
      </w:r>
      <w:r w:rsidRPr="00B30EDA">
        <w:rPr>
          <w:rFonts w:ascii="Times New Roman" w:hAnsi="Times New Roman"/>
          <w:color w:val="000000"/>
          <w:spacing w:val="-1"/>
          <w:sz w:val="28"/>
          <w:szCs w:val="28"/>
        </w:rPr>
        <w:t>поставленный вопрос.</w:t>
      </w: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Default="00880EEB" w:rsidP="00B30EDA">
      <w:pPr>
        <w:shd w:val="clear" w:color="auto" w:fill="FFFFFF"/>
        <w:spacing w:after="0" w:line="274" w:lineRule="exact"/>
        <w:jc w:val="center"/>
        <w:rPr>
          <w:rFonts w:ascii="Times New Roman" w:hAnsi="Times New Roman"/>
          <w:b/>
          <w:bCs/>
          <w:color w:val="000000"/>
          <w:sz w:val="28"/>
          <w:szCs w:val="28"/>
        </w:rPr>
      </w:pPr>
    </w:p>
    <w:p w:rsidR="00880EEB" w:rsidRPr="00B30EDA" w:rsidRDefault="00880EEB" w:rsidP="00B30EDA">
      <w:pPr>
        <w:shd w:val="clear" w:color="auto" w:fill="FFFFFF"/>
        <w:spacing w:after="0" w:line="274" w:lineRule="exact"/>
        <w:jc w:val="center"/>
        <w:rPr>
          <w:rFonts w:ascii="Times New Roman" w:hAnsi="Times New Roman"/>
          <w:sz w:val="28"/>
          <w:szCs w:val="28"/>
        </w:rPr>
      </w:pPr>
      <w:r>
        <w:rPr>
          <w:rFonts w:ascii="Times New Roman" w:hAnsi="Times New Roman"/>
          <w:b/>
          <w:bCs/>
          <w:color w:val="000000"/>
          <w:sz w:val="28"/>
          <w:szCs w:val="28"/>
        </w:rPr>
        <w:lastRenderedPageBreak/>
        <w:t xml:space="preserve">2. </w:t>
      </w:r>
      <w:r w:rsidRPr="00B30EDA">
        <w:rPr>
          <w:rFonts w:ascii="Times New Roman" w:hAnsi="Times New Roman"/>
          <w:b/>
          <w:bCs/>
          <w:color w:val="000000"/>
          <w:sz w:val="28"/>
          <w:szCs w:val="28"/>
        </w:rPr>
        <w:t>ВНЕАУДИТОРНАЯ САМОСТОЯТЕЛЬНАЯ РАБОТА</w:t>
      </w:r>
    </w:p>
    <w:p w:rsidR="00BA0FC7" w:rsidRDefault="00BA0FC7" w:rsidP="00B30EDA">
      <w:pPr>
        <w:shd w:val="clear" w:color="auto" w:fill="FFFFFF"/>
        <w:spacing w:after="0" w:line="274" w:lineRule="exact"/>
        <w:ind w:left="10" w:firstLine="730"/>
        <w:jc w:val="both"/>
        <w:rPr>
          <w:rFonts w:ascii="Times New Roman" w:hAnsi="Times New Roman"/>
          <w:b/>
          <w:bCs/>
          <w:color w:val="000000"/>
          <w:spacing w:val="6"/>
          <w:sz w:val="28"/>
          <w:szCs w:val="28"/>
        </w:rPr>
      </w:pPr>
    </w:p>
    <w:p w:rsidR="00880EEB" w:rsidRPr="00B30EDA" w:rsidRDefault="00880EEB" w:rsidP="00B30EDA">
      <w:pPr>
        <w:shd w:val="clear" w:color="auto" w:fill="FFFFFF"/>
        <w:spacing w:after="0" w:line="274" w:lineRule="exact"/>
        <w:ind w:left="10" w:firstLine="730"/>
        <w:jc w:val="both"/>
        <w:rPr>
          <w:rFonts w:ascii="Times New Roman" w:hAnsi="Times New Roman"/>
          <w:sz w:val="28"/>
          <w:szCs w:val="28"/>
        </w:rPr>
      </w:pPr>
      <w:r w:rsidRPr="00B30EDA">
        <w:rPr>
          <w:rFonts w:ascii="Times New Roman" w:hAnsi="Times New Roman"/>
          <w:b/>
          <w:bCs/>
          <w:color w:val="000000"/>
          <w:spacing w:val="6"/>
          <w:sz w:val="28"/>
          <w:szCs w:val="28"/>
        </w:rPr>
        <w:t xml:space="preserve">1. Конспектирование. </w:t>
      </w:r>
      <w:r w:rsidRPr="00B30EDA">
        <w:rPr>
          <w:rFonts w:ascii="Times New Roman" w:hAnsi="Times New Roman"/>
          <w:color w:val="000000"/>
          <w:spacing w:val="6"/>
          <w:sz w:val="28"/>
          <w:szCs w:val="28"/>
        </w:rPr>
        <w:t xml:space="preserve">Существуют два разных способа конспектирования - </w:t>
      </w:r>
      <w:r w:rsidRPr="00B30EDA">
        <w:rPr>
          <w:rFonts w:ascii="Times New Roman" w:hAnsi="Times New Roman"/>
          <w:color w:val="000000"/>
          <w:sz w:val="28"/>
          <w:szCs w:val="28"/>
        </w:rPr>
        <w:t>непосредственное и опосредованное.</w:t>
      </w:r>
    </w:p>
    <w:p w:rsidR="00880EEB" w:rsidRPr="00B30EDA" w:rsidRDefault="00880EEB" w:rsidP="00B30EDA">
      <w:pPr>
        <w:shd w:val="clear" w:color="auto" w:fill="FFFFFF"/>
        <w:spacing w:after="0" w:line="274" w:lineRule="exact"/>
        <w:ind w:left="10" w:right="10" w:firstLine="715"/>
        <w:jc w:val="both"/>
        <w:rPr>
          <w:rFonts w:ascii="Times New Roman" w:hAnsi="Times New Roman"/>
          <w:sz w:val="28"/>
          <w:szCs w:val="28"/>
        </w:rPr>
      </w:pPr>
      <w:r w:rsidRPr="00B30EDA">
        <w:rPr>
          <w:rFonts w:ascii="Times New Roman" w:hAnsi="Times New Roman"/>
          <w:color w:val="000000"/>
          <w:sz w:val="28"/>
          <w:szCs w:val="28"/>
        </w:rPr>
        <w:t xml:space="preserve">Непосредственное конспектирование - это запись в сокращенном виде сути информации </w:t>
      </w:r>
      <w:r w:rsidRPr="00B30EDA">
        <w:rPr>
          <w:rFonts w:ascii="Times New Roman" w:hAnsi="Times New Roman"/>
          <w:color w:val="000000"/>
          <w:spacing w:val="1"/>
          <w:sz w:val="28"/>
          <w:szCs w:val="28"/>
        </w:rPr>
        <w:t xml:space="preserve">по мере ее изложения. При записи лекций или по ходу семинара этот способ оказывается единственно возможным, так как и то и другое разворачивается у вас на глазах и больше не повторится; вы не имеете возможности ни забежать в конец лекции, ни по несколько раз </w:t>
      </w:r>
      <w:r w:rsidRPr="00B30EDA">
        <w:rPr>
          <w:rFonts w:ascii="Times New Roman" w:hAnsi="Times New Roman"/>
          <w:color w:val="000000"/>
          <w:spacing w:val="-1"/>
          <w:sz w:val="28"/>
          <w:szCs w:val="28"/>
        </w:rPr>
        <w:t>«</w:t>
      </w:r>
      <w:proofErr w:type="spellStart"/>
      <w:r w:rsidRPr="00B30EDA">
        <w:rPr>
          <w:rFonts w:ascii="Times New Roman" w:hAnsi="Times New Roman"/>
          <w:color w:val="000000"/>
          <w:spacing w:val="-1"/>
          <w:sz w:val="28"/>
          <w:szCs w:val="28"/>
        </w:rPr>
        <w:t>переслушивать</w:t>
      </w:r>
      <w:proofErr w:type="spellEnd"/>
      <w:r w:rsidRPr="00B30EDA">
        <w:rPr>
          <w:rFonts w:ascii="Times New Roman" w:hAnsi="Times New Roman"/>
          <w:color w:val="000000"/>
          <w:spacing w:val="-1"/>
          <w:sz w:val="28"/>
          <w:szCs w:val="28"/>
        </w:rPr>
        <w:t>» ее.</w:t>
      </w:r>
    </w:p>
    <w:p w:rsidR="00880EEB" w:rsidRPr="00B30EDA" w:rsidRDefault="00880EEB" w:rsidP="00B30EDA">
      <w:pPr>
        <w:shd w:val="clear" w:color="auto" w:fill="FFFFFF"/>
        <w:spacing w:after="0" w:line="274" w:lineRule="exact"/>
        <w:ind w:left="10" w:right="5" w:firstLine="720"/>
        <w:jc w:val="both"/>
        <w:rPr>
          <w:rFonts w:ascii="Times New Roman" w:hAnsi="Times New Roman"/>
          <w:sz w:val="28"/>
          <w:szCs w:val="28"/>
        </w:rPr>
      </w:pPr>
      <w:r w:rsidRPr="00B30EDA">
        <w:rPr>
          <w:rFonts w:ascii="Times New Roman" w:hAnsi="Times New Roman"/>
          <w:color w:val="000000"/>
          <w:sz w:val="28"/>
          <w:szCs w:val="28"/>
        </w:rPr>
        <w:t>Опосредованное конспектирование начинают лишь после прочтения (желательно -</w:t>
      </w:r>
      <w:r w:rsidRPr="00BD4999">
        <w:rPr>
          <w:rFonts w:ascii="Times New Roman" w:hAnsi="Times New Roman"/>
          <w:color w:val="000000"/>
          <w:sz w:val="28"/>
          <w:szCs w:val="28"/>
        </w:rPr>
        <w:t xml:space="preserve"> </w:t>
      </w:r>
      <w:proofErr w:type="spellStart"/>
      <w:r w:rsidRPr="00B30EDA">
        <w:rPr>
          <w:rFonts w:ascii="Times New Roman" w:hAnsi="Times New Roman"/>
          <w:color w:val="000000"/>
          <w:sz w:val="28"/>
          <w:szCs w:val="28"/>
        </w:rPr>
        <w:t>перечитывания</w:t>
      </w:r>
      <w:proofErr w:type="spellEnd"/>
      <w:r w:rsidRPr="00B30EDA">
        <w:rPr>
          <w:rFonts w:ascii="Times New Roman" w:hAnsi="Times New Roman"/>
          <w:color w:val="000000"/>
          <w:sz w:val="28"/>
          <w:szCs w:val="28"/>
        </w:rPr>
        <w:t>) всего текста до конца, после того, как будет понятен общий смысл текста и его внутренние содержательно-логические взаимосвязи. Сам же конспект</w:t>
      </w:r>
      <w:r>
        <w:rPr>
          <w:rFonts w:ascii="Times New Roman" w:hAnsi="Times New Roman"/>
          <w:color w:val="000000"/>
          <w:sz w:val="28"/>
          <w:szCs w:val="28"/>
        </w:rPr>
        <w:t xml:space="preserve"> </w:t>
      </w:r>
      <w:r w:rsidRPr="00B30EDA">
        <w:rPr>
          <w:rFonts w:ascii="Times New Roman" w:hAnsi="Times New Roman"/>
          <w:color w:val="000000"/>
          <w:spacing w:val="9"/>
          <w:sz w:val="28"/>
          <w:szCs w:val="28"/>
        </w:rPr>
        <w:t xml:space="preserve">необходимо вести не в порядке его изложения, а в последовательности этих </w:t>
      </w:r>
      <w:r w:rsidRPr="00B30EDA">
        <w:rPr>
          <w:rFonts w:ascii="Times New Roman" w:hAnsi="Times New Roman"/>
          <w:color w:val="000000"/>
          <w:sz w:val="28"/>
          <w:szCs w:val="28"/>
        </w:rPr>
        <w:t>взаимосвязей: они часто не совпадают, а уяснить суть дела можно только в его логической, а не риторической последовательности. Естественно, логическую последовательность содержания можно понять, лишь дочитав текст до конца и осознав в целом его содержание.</w:t>
      </w:r>
    </w:p>
    <w:p w:rsidR="00880EEB" w:rsidRPr="00B30EDA" w:rsidRDefault="00880EEB" w:rsidP="00B30EDA">
      <w:pPr>
        <w:shd w:val="clear" w:color="auto" w:fill="FFFFFF"/>
        <w:spacing w:after="0" w:line="274" w:lineRule="exact"/>
        <w:ind w:left="5" w:right="10" w:firstLine="720"/>
        <w:jc w:val="both"/>
        <w:rPr>
          <w:rFonts w:ascii="Times New Roman" w:hAnsi="Times New Roman"/>
          <w:sz w:val="28"/>
          <w:szCs w:val="28"/>
        </w:rPr>
      </w:pPr>
      <w:r w:rsidRPr="00B30EDA">
        <w:rPr>
          <w:rFonts w:ascii="Times New Roman" w:hAnsi="Times New Roman"/>
          <w:color w:val="000000"/>
          <w:spacing w:val="4"/>
          <w:sz w:val="28"/>
          <w:szCs w:val="28"/>
        </w:rPr>
        <w:t xml:space="preserve">При такой работе станет ясно, что в каждом месте для вас существенно, что будет </w:t>
      </w:r>
      <w:r w:rsidRPr="00B30EDA">
        <w:rPr>
          <w:rFonts w:ascii="Times New Roman" w:hAnsi="Times New Roman"/>
          <w:color w:val="000000"/>
          <w:spacing w:val="-1"/>
          <w:sz w:val="28"/>
          <w:szCs w:val="28"/>
        </w:rPr>
        <w:t xml:space="preserve">заведомо перекрыто содержанием другого пассажа, а что можно вообще опустить. Естественно, </w:t>
      </w:r>
      <w:r w:rsidRPr="00B30EDA">
        <w:rPr>
          <w:rFonts w:ascii="Times New Roman" w:hAnsi="Times New Roman"/>
          <w:color w:val="000000"/>
          <w:sz w:val="28"/>
          <w:szCs w:val="28"/>
        </w:rPr>
        <w:t xml:space="preserve">что при подобном конспектировании придется компенсировать нарушение порядка изложения текста всякого рода пометками, перекрестными ссылками и уточнениями. Но в этом нет ничего плохого, потому что именно перекрестные ссылки наиболее полно фиксируют внутренние </w:t>
      </w:r>
      <w:r w:rsidRPr="00B30EDA">
        <w:rPr>
          <w:rFonts w:ascii="Times New Roman" w:hAnsi="Times New Roman"/>
          <w:color w:val="000000"/>
          <w:spacing w:val="-1"/>
          <w:sz w:val="28"/>
          <w:szCs w:val="28"/>
        </w:rPr>
        <w:t>взаимосвязи темы.</w:t>
      </w:r>
    </w:p>
    <w:p w:rsidR="00880EEB" w:rsidRDefault="00880EEB" w:rsidP="00B30EDA">
      <w:pPr>
        <w:shd w:val="clear" w:color="auto" w:fill="FFFFFF"/>
        <w:spacing w:after="0" w:line="274" w:lineRule="exact"/>
        <w:ind w:left="10" w:right="10" w:firstLine="720"/>
        <w:jc w:val="both"/>
        <w:rPr>
          <w:rFonts w:ascii="Times New Roman" w:hAnsi="Times New Roman"/>
          <w:color w:val="000000"/>
          <w:sz w:val="28"/>
          <w:szCs w:val="28"/>
        </w:rPr>
      </w:pPr>
      <w:r w:rsidRPr="00B30EDA">
        <w:rPr>
          <w:rFonts w:ascii="Times New Roman" w:hAnsi="Times New Roman"/>
          <w:color w:val="000000"/>
          <w:spacing w:val="6"/>
          <w:sz w:val="28"/>
          <w:szCs w:val="28"/>
        </w:rPr>
        <w:t xml:space="preserve">Опосредованное </w:t>
      </w:r>
      <w:proofErr w:type="gramStart"/>
      <w:r w:rsidRPr="00B30EDA">
        <w:rPr>
          <w:rFonts w:ascii="Times New Roman" w:hAnsi="Times New Roman"/>
          <w:color w:val="000000"/>
          <w:spacing w:val="6"/>
          <w:sz w:val="28"/>
          <w:szCs w:val="28"/>
        </w:rPr>
        <w:t>конспектирование</w:t>
      </w:r>
      <w:proofErr w:type="gramEnd"/>
      <w:r w:rsidRPr="00B30EDA">
        <w:rPr>
          <w:rFonts w:ascii="Times New Roman" w:hAnsi="Times New Roman"/>
          <w:color w:val="000000"/>
          <w:spacing w:val="6"/>
          <w:sz w:val="28"/>
          <w:szCs w:val="28"/>
        </w:rPr>
        <w:t xml:space="preserve"> возможно применять и на лекции, если перед </w:t>
      </w:r>
      <w:r w:rsidRPr="00B30EDA">
        <w:rPr>
          <w:rFonts w:ascii="Times New Roman" w:hAnsi="Times New Roman"/>
          <w:color w:val="000000"/>
          <w:spacing w:val="1"/>
          <w:sz w:val="28"/>
          <w:szCs w:val="28"/>
        </w:rPr>
        <w:t xml:space="preserve">началом лекции преподаватель будет раздавать обучающимся схему лекции (табличка, краткий </w:t>
      </w:r>
      <w:r w:rsidRPr="00B30EDA">
        <w:rPr>
          <w:rFonts w:ascii="Times New Roman" w:hAnsi="Times New Roman"/>
          <w:color w:val="000000"/>
          <w:sz w:val="28"/>
          <w:szCs w:val="28"/>
        </w:rPr>
        <w:t>конспект в виде основных понятий, алгоритмы и т. д.).</w:t>
      </w:r>
    </w:p>
    <w:p w:rsidR="00880EEB" w:rsidRPr="00B30EDA" w:rsidRDefault="00880EEB" w:rsidP="00B30EDA">
      <w:pPr>
        <w:shd w:val="clear" w:color="auto" w:fill="FFFFFF"/>
        <w:spacing w:after="0" w:line="274" w:lineRule="exact"/>
        <w:ind w:left="10" w:right="10" w:firstLine="720"/>
        <w:jc w:val="both"/>
        <w:rPr>
          <w:rFonts w:ascii="Times New Roman" w:hAnsi="Times New Roman"/>
          <w:b/>
          <w:bCs/>
          <w:color w:val="000000"/>
          <w:spacing w:val="7"/>
          <w:sz w:val="28"/>
          <w:szCs w:val="28"/>
        </w:rPr>
      </w:pPr>
      <w:r>
        <w:rPr>
          <w:rFonts w:ascii="Times New Roman" w:hAnsi="Times New Roman"/>
          <w:color w:val="000000"/>
          <w:sz w:val="28"/>
          <w:szCs w:val="28"/>
        </w:rPr>
        <w:t xml:space="preserve">2. </w:t>
      </w:r>
      <w:r w:rsidRPr="00B30EDA">
        <w:rPr>
          <w:rFonts w:ascii="Times New Roman" w:hAnsi="Times New Roman"/>
          <w:b/>
          <w:bCs/>
          <w:color w:val="000000"/>
          <w:spacing w:val="1"/>
          <w:sz w:val="28"/>
          <w:szCs w:val="28"/>
        </w:rPr>
        <w:t xml:space="preserve">Реферирование   литературы.    </w:t>
      </w:r>
      <w:r w:rsidRPr="00B30EDA">
        <w:rPr>
          <w:rFonts w:ascii="Times New Roman" w:hAnsi="Times New Roman"/>
          <w:color w:val="000000"/>
          <w:spacing w:val="1"/>
          <w:sz w:val="28"/>
          <w:szCs w:val="28"/>
        </w:rPr>
        <w:t>Реферирование   отражает,    идентифицирует   не</w:t>
      </w:r>
      <w:r w:rsidRPr="00BD4999">
        <w:rPr>
          <w:rFonts w:ascii="Times New Roman" w:hAnsi="Times New Roman"/>
          <w:color w:val="000000"/>
          <w:spacing w:val="1"/>
          <w:sz w:val="28"/>
          <w:szCs w:val="28"/>
        </w:rPr>
        <w:t xml:space="preserve"> </w:t>
      </w:r>
      <w:r w:rsidRPr="00B30EDA">
        <w:rPr>
          <w:rFonts w:ascii="Times New Roman" w:hAnsi="Times New Roman"/>
          <w:color w:val="000000"/>
          <w:spacing w:val="7"/>
          <w:sz w:val="28"/>
          <w:szCs w:val="28"/>
        </w:rPr>
        <w:t xml:space="preserve">содержание соответствующего произведения (документа, издания) вообще, а лишь </w:t>
      </w:r>
      <w:r w:rsidRPr="00B30EDA">
        <w:rPr>
          <w:rFonts w:ascii="Times New Roman" w:hAnsi="Times New Roman"/>
          <w:b/>
          <w:bCs/>
          <w:color w:val="000000"/>
          <w:spacing w:val="7"/>
          <w:sz w:val="28"/>
          <w:szCs w:val="28"/>
        </w:rPr>
        <w:t>новое,</w:t>
      </w:r>
      <w:r>
        <w:rPr>
          <w:rFonts w:ascii="Times New Roman" w:hAnsi="Times New Roman"/>
          <w:b/>
          <w:bCs/>
          <w:color w:val="000000"/>
          <w:spacing w:val="7"/>
          <w:sz w:val="28"/>
          <w:szCs w:val="28"/>
        </w:rPr>
        <w:t xml:space="preserve"> </w:t>
      </w:r>
      <w:r w:rsidRPr="00B30EDA">
        <w:rPr>
          <w:rFonts w:ascii="Times New Roman" w:hAnsi="Times New Roman"/>
          <w:b/>
          <w:bCs/>
          <w:color w:val="000000"/>
          <w:sz w:val="28"/>
          <w:szCs w:val="28"/>
        </w:rPr>
        <w:t xml:space="preserve">ценное и полезное содержание </w:t>
      </w:r>
      <w:r w:rsidRPr="00B30EDA">
        <w:rPr>
          <w:rFonts w:ascii="Times New Roman" w:hAnsi="Times New Roman"/>
          <w:color w:val="000000"/>
          <w:sz w:val="28"/>
          <w:szCs w:val="28"/>
        </w:rPr>
        <w:t>(приращение науки, знания).</w:t>
      </w:r>
    </w:p>
    <w:p w:rsidR="00880EEB" w:rsidRPr="00B30EDA" w:rsidRDefault="00880EEB" w:rsidP="00B30EDA">
      <w:pPr>
        <w:shd w:val="clear" w:color="auto" w:fill="FFFFFF"/>
        <w:tabs>
          <w:tab w:val="left" w:pos="970"/>
        </w:tabs>
        <w:spacing w:after="0" w:line="274" w:lineRule="exact"/>
        <w:ind w:left="730"/>
        <w:jc w:val="both"/>
        <w:rPr>
          <w:rFonts w:ascii="Times New Roman" w:hAnsi="Times New Roman"/>
          <w:sz w:val="28"/>
          <w:szCs w:val="28"/>
        </w:rPr>
      </w:pPr>
      <w:r w:rsidRPr="00B30EDA">
        <w:rPr>
          <w:rFonts w:ascii="Times New Roman" w:hAnsi="Times New Roman"/>
          <w:b/>
          <w:bCs/>
          <w:color w:val="000000"/>
          <w:spacing w:val="-7"/>
          <w:sz w:val="28"/>
          <w:szCs w:val="28"/>
        </w:rPr>
        <w:t>3.</w:t>
      </w:r>
      <w:r w:rsidRPr="00B30EDA">
        <w:rPr>
          <w:rFonts w:ascii="Times New Roman" w:hAnsi="Times New Roman"/>
          <w:b/>
          <w:bCs/>
          <w:color w:val="000000"/>
          <w:sz w:val="28"/>
          <w:szCs w:val="28"/>
        </w:rPr>
        <w:tab/>
        <w:t>Доклад, реферат, контрольная работа.</w:t>
      </w:r>
    </w:p>
    <w:p w:rsidR="00880EEB" w:rsidRPr="00B30EDA" w:rsidRDefault="00880EEB" w:rsidP="00B30EDA">
      <w:pPr>
        <w:shd w:val="clear" w:color="auto" w:fill="FFFFFF"/>
        <w:spacing w:after="0" w:line="274" w:lineRule="exact"/>
        <w:ind w:left="5" w:firstLine="686"/>
        <w:jc w:val="both"/>
        <w:rPr>
          <w:rFonts w:ascii="Times New Roman" w:hAnsi="Times New Roman"/>
          <w:sz w:val="28"/>
          <w:szCs w:val="28"/>
        </w:rPr>
      </w:pPr>
      <w:r w:rsidRPr="00B30EDA">
        <w:rPr>
          <w:rFonts w:ascii="Times New Roman" w:hAnsi="Times New Roman"/>
          <w:i/>
          <w:iCs/>
          <w:color w:val="000000"/>
          <w:sz w:val="28"/>
          <w:szCs w:val="28"/>
        </w:rPr>
        <w:t xml:space="preserve">Доклад - </w:t>
      </w:r>
      <w:r w:rsidRPr="00B30EDA">
        <w:rPr>
          <w:rFonts w:ascii="Times New Roman" w:hAnsi="Times New Roman"/>
          <w:color w:val="000000"/>
          <w:sz w:val="28"/>
          <w:szCs w:val="28"/>
        </w:rPr>
        <w:t xml:space="preserve">вид самостоятельной работы, используется в учебных и внеклассных занятиях, способствует формированию навыков исследовательской работы, расширяет познавательные </w:t>
      </w:r>
      <w:r w:rsidRPr="00B30EDA">
        <w:rPr>
          <w:rFonts w:ascii="Times New Roman" w:hAnsi="Times New Roman"/>
          <w:color w:val="000000"/>
          <w:spacing w:val="1"/>
          <w:sz w:val="28"/>
          <w:szCs w:val="28"/>
        </w:rPr>
        <w:t xml:space="preserve">интересы, приучает практически мыслить. При написании доклада по заданной теме следует </w:t>
      </w:r>
      <w:r w:rsidRPr="00B30EDA">
        <w:rPr>
          <w:rFonts w:ascii="Times New Roman" w:hAnsi="Times New Roman"/>
          <w:color w:val="000000"/>
          <w:spacing w:val="8"/>
          <w:sz w:val="28"/>
          <w:szCs w:val="28"/>
        </w:rPr>
        <w:t xml:space="preserve">составить план, подобрать основные источники. Работая с источниками, следует </w:t>
      </w:r>
      <w:r w:rsidRPr="00B30EDA">
        <w:rPr>
          <w:rFonts w:ascii="Times New Roman" w:hAnsi="Times New Roman"/>
          <w:color w:val="000000"/>
          <w:sz w:val="28"/>
          <w:szCs w:val="28"/>
        </w:rPr>
        <w:t xml:space="preserve">систематизировать полученные сведения, сделать выводы и обобщения. К докладу по крупной </w:t>
      </w:r>
      <w:r w:rsidRPr="00B30EDA">
        <w:rPr>
          <w:rFonts w:ascii="Times New Roman" w:hAnsi="Times New Roman"/>
          <w:color w:val="000000"/>
          <w:spacing w:val="8"/>
          <w:sz w:val="28"/>
          <w:szCs w:val="28"/>
        </w:rPr>
        <w:t xml:space="preserve">теме привлекается несколько обучающихся, между </w:t>
      </w:r>
      <w:proofErr w:type="gramStart"/>
      <w:r w:rsidRPr="00B30EDA">
        <w:rPr>
          <w:rFonts w:ascii="Times New Roman" w:hAnsi="Times New Roman"/>
          <w:color w:val="000000"/>
          <w:spacing w:val="8"/>
          <w:sz w:val="28"/>
          <w:szCs w:val="28"/>
        </w:rPr>
        <w:t>которыми</w:t>
      </w:r>
      <w:proofErr w:type="gramEnd"/>
      <w:r w:rsidRPr="00B30EDA">
        <w:rPr>
          <w:rFonts w:ascii="Times New Roman" w:hAnsi="Times New Roman"/>
          <w:color w:val="000000"/>
          <w:spacing w:val="8"/>
          <w:sz w:val="28"/>
          <w:szCs w:val="28"/>
        </w:rPr>
        <w:t xml:space="preserve"> распределяются вопросы </w:t>
      </w:r>
      <w:r w:rsidRPr="00B30EDA">
        <w:rPr>
          <w:rFonts w:ascii="Times New Roman" w:hAnsi="Times New Roman"/>
          <w:color w:val="000000"/>
          <w:spacing w:val="-1"/>
          <w:sz w:val="28"/>
          <w:szCs w:val="28"/>
        </w:rPr>
        <w:t xml:space="preserve">выступления. В учебных заведениях доклады содержательно практически ничем не отличаются </w:t>
      </w:r>
      <w:r w:rsidRPr="00B30EDA">
        <w:rPr>
          <w:rFonts w:ascii="Times New Roman" w:hAnsi="Times New Roman"/>
          <w:color w:val="000000"/>
          <w:sz w:val="28"/>
          <w:szCs w:val="28"/>
        </w:rPr>
        <w:t>от рефератов и являются зачётной работой.</w:t>
      </w:r>
    </w:p>
    <w:p w:rsidR="00880EEB" w:rsidRPr="00B30EDA" w:rsidRDefault="00880EEB" w:rsidP="00B30EDA">
      <w:pPr>
        <w:shd w:val="clear" w:color="auto" w:fill="FFFFFF"/>
        <w:spacing w:after="0" w:line="274" w:lineRule="exact"/>
        <w:ind w:left="10" w:firstLine="706"/>
        <w:jc w:val="both"/>
        <w:rPr>
          <w:rFonts w:ascii="Times New Roman" w:hAnsi="Times New Roman"/>
          <w:sz w:val="28"/>
          <w:szCs w:val="28"/>
        </w:rPr>
      </w:pPr>
      <w:r w:rsidRPr="00B30EDA">
        <w:rPr>
          <w:rFonts w:ascii="Times New Roman" w:hAnsi="Times New Roman"/>
          <w:i/>
          <w:iCs/>
          <w:color w:val="000000"/>
          <w:spacing w:val="1"/>
          <w:sz w:val="28"/>
          <w:szCs w:val="28"/>
        </w:rPr>
        <w:t xml:space="preserve">Реферат - </w:t>
      </w:r>
      <w:r w:rsidRPr="00B30EDA">
        <w:rPr>
          <w:rFonts w:ascii="Times New Roman" w:hAnsi="Times New Roman"/>
          <w:color w:val="000000"/>
          <w:spacing w:val="1"/>
          <w:sz w:val="28"/>
          <w:szCs w:val="28"/>
        </w:rPr>
        <w:t xml:space="preserve">краткое изложение в письменном виде или в форме публичного доклада содержания научного труда или трудов, обзор литературы по теме. Это самостоятельная </w:t>
      </w:r>
      <w:r w:rsidRPr="00B30EDA">
        <w:rPr>
          <w:rFonts w:ascii="Times New Roman" w:hAnsi="Times New Roman"/>
          <w:color w:val="000000"/>
          <w:sz w:val="28"/>
          <w:szCs w:val="28"/>
        </w:rPr>
        <w:t xml:space="preserve">научно-исследовательская работа </w:t>
      </w:r>
      <w:proofErr w:type="gramStart"/>
      <w:r w:rsidRPr="00B30EDA">
        <w:rPr>
          <w:rFonts w:ascii="Times New Roman" w:hAnsi="Times New Roman"/>
          <w:color w:val="000000"/>
          <w:sz w:val="28"/>
          <w:szCs w:val="28"/>
        </w:rPr>
        <w:t>обучающегося</w:t>
      </w:r>
      <w:proofErr w:type="gramEnd"/>
      <w:r w:rsidRPr="00B30EDA">
        <w:rPr>
          <w:rFonts w:ascii="Times New Roman" w:hAnsi="Times New Roman"/>
          <w:color w:val="000000"/>
          <w:sz w:val="28"/>
          <w:szCs w:val="28"/>
        </w:rPr>
        <w:t xml:space="preserve">, в которой раскрывается суть исследуемой </w:t>
      </w:r>
      <w:r w:rsidRPr="00B30EDA">
        <w:rPr>
          <w:rFonts w:ascii="Times New Roman" w:hAnsi="Times New Roman"/>
          <w:color w:val="000000"/>
          <w:spacing w:val="11"/>
          <w:sz w:val="28"/>
          <w:szCs w:val="28"/>
        </w:rPr>
        <w:t xml:space="preserve">проблемы. Изложение материала носит проблемно-тематический характер, </w:t>
      </w:r>
      <w:r w:rsidRPr="00B30EDA">
        <w:rPr>
          <w:rFonts w:ascii="Times New Roman" w:hAnsi="Times New Roman"/>
          <w:color w:val="000000"/>
          <w:sz w:val="28"/>
          <w:szCs w:val="28"/>
        </w:rPr>
        <w:t xml:space="preserve">показываются различные точки зрения, а также собственные взгляды на проблему. Содержание </w:t>
      </w:r>
      <w:r w:rsidRPr="00B30EDA">
        <w:rPr>
          <w:rFonts w:ascii="Times New Roman" w:hAnsi="Times New Roman"/>
          <w:color w:val="000000"/>
          <w:spacing w:val="2"/>
          <w:sz w:val="28"/>
          <w:szCs w:val="28"/>
        </w:rPr>
        <w:t xml:space="preserve">реферата должно быть логичным. Объём реферата, как правило, от 5 до 15 машинописных </w:t>
      </w:r>
      <w:r w:rsidRPr="00B30EDA">
        <w:rPr>
          <w:rFonts w:ascii="Times New Roman" w:hAnsi="Times New Roman"/>
          <w:color w:val="000000"/>
          <w:sz w:val="28"/>
          <w:szCs w:val="28"/>
        </w:rPr>
        <w:t xml:space="preserve">страниц. Темы реферата </w:t>
      </w:r>
      <w:r w:rsidRPr="00B30EDA">
        <w:rPr>
          <w:rFonts w:ascii="Times New Roman" w:hAnsi="Times New Roman"/>
          <w:color w:val="000000"/>
          <w:sz w:val="28"/>
          <w:szCs w:val="28"/>
        </w:rPr>
        <w:lastRenderedPageBreak/>
        <w:t xml:space="preserve">разрабатывает преподаватель, ведущий данную дисциплину. Перед </w:t>
      </w:r>
      <w:r w:rsidRPr="00B30EDA">
        <w:rPr>
          <w:rFonts w:ascii="Times New Roman" w:hAnsi="Times New Roman"/>
          <w:color w:val="000000"/>
          <w:spacing w:val="1"/>
          <w:sz w:val="28"/>
          <w:szCs w:val="28"/>
        </w:rPr>
        <w:t xml:space="preserve">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w:t>
      </w:r>
      <w:r w:rsidRPr="00B30EDA">
        <w:rPr>
          <w:rFonts w:ascii="Times New Roman" w:hAnsi="Times New Roman"/>
          <w:color w:val="000000"/>
          <w:spacing w:val="-1"/>
          <w:sz w:val="28"/>
          <w:szCs w:val="28"/>
        </w:rPr>
        <w:t>научная информация.</w:t>
      </w:r>
    </w:p>
    <w:p w:rsidR="00880EEB" w:rsidRPr="00B30EDA" w:rsidRDefault="00880EEB" w:rsidP="00B30EDA">
      <w:pPr>
        <w:shd w:val="clear" w:color="auto" w:fill="FFFFFF"/>
        <w:spacing w:after="0" w:line="274" w:lineRule="exact"/>
        <w:ind w:left="730"/>
        <w:jc w:val="both"/>
        <w:rPr>
          <w:rFonts w:ascii="Times New Roman" w:hAnsi="Times New Roman"/>
          <w:sz w:val="28"/>
          <w:szCs w:val="28"/>
        </w:rPr>
      </w:pPr>
      <w:r w:rsidRPr="00B30EDA">
        <w:rPr>
          <w:rFonts w:ascii="Times New Roman" w:hAnsi="Times New Roman"/>
          <w:color w:val="000000"/>
          <w:spacing w:val="-2"/>
          <w:sz w:val="28"/>
          <w:szCs w:val="28"/>
        </w:rPr>
        <w:t>Структура реферата:</w:t>
      </w:r>
    </w:p>
    <w:p w:rsidR="00880EEB" w:rsidRPr="00B30EDA" w:rsidRDefault="00880EEB" w:rsidP="00B30EDA">
      <w:pPr>
        <w:widowControl w:val="0"/>
        <w:numPr>
          <w:ilvl w:val="0"/>
          <w:numId w:val="5"/>
        </w:numPr>
        <w:shd w:val="clear" w:color="auto" w:fill="FFFFFF"/>
        <w:tabs>
          <w:tab w:val="left" w:pos="1085"/>
        </w:tabs>
        <w:autoSpaceDE w:val="0"/>
        <w:autoSpaceDN w:val="0"/>
        <w:adjustRightInd w:val="0"/>
        <w:spacing w:after="0" w:line="240" w:lineRule="auto"/>
        <w:ind w:left="720"/>
        <w:jc w:val="both"/>
        <w:rPr>
          <w:rFonts w:ascii="Times New Roman" w:hAnsi="Times New Roman"/>
          <w:color w:val="000000"/>
          <w:sz w:val="28"/>
          <w:szCs w:val="28"/>
        </w:rPr>
      </w:pPr>
      <w:r w:rsidRPr="00B30EDA">
        <w:rPr>
          <w:rFonts w:ascii="Times New Roman" w:hAnsi="Times New Roman"/>
          <w:color w:val="000000"/>
          <w:spacing w:val="-1"/>
          <w:sz w:val="28"/>
          <w:szCs w:val="28"/>
        </w:rPr>
        <w:t>Титульный лист.</w:t>
      </w:r>
    </w:p>
    <w:p w:rsidR="00880EEB" w:rsidRPr="00B30EDA" w:rsidRDefault="00880EEB" w:rsidP="00B30EDA">
      <w:pPr>
        <w:widowControl w:val="0"/>
        <w:numPr>
          <w:ilvl w:val="0"/>
          <w:numId w:val="5"/>
        </w:numPr>
        <w:shd w:val="clear" w:color="auto" w:fill="FFFFFF"/>
        <w:tabs>
          <w:tab w:val="left" w:pos="1085"/>
        </w:tabs>
        <w:autoSpaceDE w:val="0"/>
        <w:autoSpaceDN w:val="0"/>
        <w:adjustRightInd w:val="0"/>
        <w:spacing w:after="0" w:line="278" w:lineRule="exact"/>
        <w:ind w:left="720"/>
        <w:jc w:val="both"/>
        <w:rPr>
          <w:rFonts w:ascii="Times New Roman" w:hAnsi="Times New Roman"/>
          <w:color w:val="000000"/>
          <w:sz w:val="28"/>
          <w:szCs w:val="28"/>
        </w:rPr>
      </w:pPr>
      <w:r w:rsidRPr="00B30EDA">
        <w:rPr>
          <w:rFonts w:ascii="Times New Roman" w:hAnsi="Times New Roman"/>
          <w:color w:val="000000"/>
          <w:spacing w:val="-2"/>
          <w:sz w:val="28"/>
          <w:szCs w:val="28"/>
        </w:rPr>
        <w:t>Оглавление.</w:t>
      </w:r>
    </w:p>
    <w:p w:rsidR="00880EEB" w:rsidRPr="00B30EDA" w:rsidRDefault="00880EEB" w:rsidP="00BA0FC7">
      <w:pPr>
        <w:widowControl w:val="0"/>
        <w:numPr>
          <w:ilvl w:val="0"/>
          <w:numId w:val="5"/>
        </w:numPr>
        <w:shd w:val="clear" w:color="auto" w:fill="FFFFFF"/>
        <w:tabs>
          <w:tab w:val="left" w:pos="1085"/>
        </w:tabs>
        <w:autoSpaceDE w:val="0"/>
        <w:autoSpaceDN w:val="0"/>
        <w:adjustRightInd w:val="0"/>
        <w:spacing w:after="0" w:line="278" w:lineRule="exact"/>
        <w:ind w:right="8" w:firstLine="720"/>
        <w:jc w:val="both"/>
        <w:rPr>
          <w:rFonts w:ascii="Times New Roman" w:hAnsi="Times New Roman"/>
          <w:color w:val="000000"/>
          <w:sz w:val="28"/>
          <w:szCs w:val="28"/>
        </w:rPr>
      </w:pPr>
      <w:r w:rsidRPr="00B30EDA">
        <w:rPr>
          <w:rFonts w:ascii="Times New Roman" w:hAnsi="Times New Roman"/>
          <w:color w:val="000000"/>
          <w:sz w:val="28"/>
          <w:szCs w:val="28"/>
        </w:rPr>
        <w:t xml:space="preserve">Введение (дается постановка вопроса, объясняется выбор </w:t>
      </w:r>
      <w:r w:rsidRPr="00B30EDA">
        <w:rPr>
          <w:rFonts w:ascii="Times New Roman" w:hAnsi="Times New Roman"/>
          <w:color w:val="000000"/>
          <w:spacing w:val="-1"/>
          <w:sz w:val="28"/>
          <w:szCs w:val="28"/>
        </w:rPr>
        <w:t xml:space="preserve">темы, её значимость и актуальность, указываются цель и задачи </w:t>
      </w:r>
      <w:r w:rsidRPr="00B30EDA">
        <w:rPr>
          <w:rFonts w:ascii="Times New Roman" w:hAnsi="Times New Roman"/>
          <w:color w:val="000000"/>
          <w:sz w:val="28"/>
          <w:szCs w:val="28"/>
        </w:rPr>
        <w:t>реферата, даётся характеристика используемой литературы).</w:t>
      </w:r>
    </w:p>
    <w:p w:rsidR="00880EEB" w:rsidRPr="00B30EDA" w:rsidRDefault="00880EEB" w:rsidP="00BA0FC7">
      <w:pPr>
        <w:widowControl w:val="0"/>
        <w:numPr>
          <w:ilvl w:val="0"/>
          <w:numId w:val="5"/>
        </w:numPr>
        <w:shd w:val="clear" w:color="auto" w:fill="FFFFFF"/>
        <w:tabs>
          <w:tab w:val="left" w:pos="1085"/>
        </w:tabs>
        <w:autoSpaceDE w:val="0"/>
        <w:autoSpaceDN w:val="0"/>
        <w:adjustRightInd w:val="0"/>
        <w:spacing w:after="0" w:line="274" w:lineRule="exact"/>
        <w:ind w:right="8" w:firstLine="720"/>
        <w:jc w:val="both"/>
        <w:rPr>
          <w:rFonts w:ascii="Times New Roman" w:hAnsi="Times New Roman"/>
          <w:color w:val="000000"/>
          <w:sz w:val="28"/>
          <w:szCs w:val="28"/>
        </w:rPr>
      </w:pPr>
      <w:r w:rsidRPr="00B30EDA">
        <w:rPr>
          <w:rFonts w:ascii="Times New Roman" w:hAnsi="Times New Roman"/>
          <w:color w:val="000000"/>
          <w:sz w:val="28"/>
          <w:szCs w:val="28"/>
        </w:rPr>
        <w:t xml:space="preserve">Основная часть (состоит из глав и </w:t>
      </w:r>
      <w:proofErr w:type="spellStart"/>
      <w:r w:rsidRPr="00B30EDA">
        <w:rPr>
          <w:rFonts w:ascii="Times New Roman" w:hAnsi="Times New Roman"/>
          <w:color w:val="000000"/>
          <w:sz w:val="28"/>
          <w:szCs w:val="28"/>
        </w:rPr>
        <w:t>подглав</w:t>
      </w:r>
      <w:proofErr w:type="spellEnd"/>
      <w:r w:rsidRPr="00B30EDA">
        <w:rPr>
          <w:rFonts w:ascii="Times New Roman" w:hAnsi="Times New Roman"/>
          <w:color w:val="000000"/>
          <w:sz w:val="28"/>
          <w:szCs w:val="28"/>
        </w:rPr>
        <w:t>, которые</w:t>
      </w:r>
      <w:r w:rsidRPr="00B30EDA">
        <w:rPr>
          <w:rFonts w:ascii="Times New Roman" w:hAnsi="Times New Roman"/>
          <w:color w:val="000000"/>
          <w:sz w:val="28"/>
          <w:szCs w:val="28"/>
        </w:rPr>
        <w:br/>
      </w:r>
      <w:r w:rsidRPr="00B30EDA">
        <w:rPr>
          <w:rFonts w:ascii="Times New Roman" w:hAnsi="Times New Roman"/>
          <w:color w:val="000000"/>
          <w:spacing w:val="-1"/>
          <w:sz w:val="28"/>
          <w:szCs w:val="28"/>
        </w:rPr>
        <w:t xml:space="preserve">раскрывают отдельную проблему или одну из её сторон и логически </w:t>
      </w:r>
      <w:r w:rsidRPr="00B30EDA">
        <w:rPr>
          <w:rFonts w:ascii="Times New Roman" w:hAnsi="Times New Roman"/>
          <w:color w:val="000000"/>
          <w:sz w:val="28"/>
          <w:szCs w:val="28"/>
        </w:rPr>
        <w:t>являются продолжением друг друга).</w:t>
      </w:r>
    </w:p>
    <w:p w:rsidR="00880EEB" w:rsidRPr="00B30EDA" w:rsidRDefault="00880EEB" w:rsidP="00B30EDA">
      <w:pPr>
        <w:widowControl w:val="0"/>
        <w:numPr>
          <w:ilvl w:val="0"/>
          <w:numId w:val="6"/>
        </w:numPr>
        <w:shd w:val="clear" w:color="auto" w:fill="FFFFFF"/>
        <w:tabs>
          <w:tab w:val="left" w:pos="1090"/>
        </w:tabs>
        <w:autoSpaceDE w:val="0"/>
        <w:autoSpaceDN w:val="0"/>
        <w:adjustRightInd w:val="0"/>
        <w:spacing w:after="0" w:line="278" w:lineRule="exact"/>
        <w:ind w:firstLine="734"/>
        <w:jc w:val="both"/>
        <w:rPr>
          <w:rFonts w:ascii="Times New Roman" w:hAnsi="Times New Roman"/>
          <w:color w:val="000000"/>
          <w:sz w:val="28"/>
          <w:szCs w:val="28"/>
        </w:rPr>
      </w:pPr>
      <w:r w:rsidRPr="00B30EDA">
        <w:rPr>
          <w:rFonts w:ascii="Times New Roman" w:hAnsi="Times New Roman"/>
          <w:color w:val="000000"/>
          <w:spacing w:val="7"/>
          <w:sz w:val="28"/>
          <w:szCs w:val="28"/>
        </w:rPr>
        <w:t xml:space="preserve">Заключение (подводятся итоги и даются обобщённые основные выводы по теме </w:t>
      </w:r>
      <w:r w:rsidRPr="00B30EDA">
        <w:rPr>
          <w:rFonts w:ascii="Times New Roman" w:hAnsi="Times New Roman"/>
          <w:color w:val="000000"/>
          <w:sz w:val="28"/>
          <w:szCs w:val="28"/>
        </w:rPr>
        <w:t>реферата, делаются рекомендации).</w:t>
      </w:r>
    </w:p>
    <w:p w:rsidR="00880EEB" w:rsidRPr="00B30EDA" w:rsidRDefault="00880EEB" w:rsidP="00B30EDA">
      <w:pPr>
        <w:widowControl w:val="0"/>
        <w:numPr>
          <w:ilvl w:val="0"/>
          <w:numId w:val="6"/>
        </w:numPr>
        <w:shd w:val="clear" w:color="auto" w:fill="FFFFFF"/>
        <w:tabs>
          <w:tab w:val="left" w:pos="1090"/>
        </w:tabs>
        <w:autoSpaceDE w:val="0"/>
        <w:autoSpaceDN w:val="0"/>
        <w:adjustRightInd w:val="0"/>
        <w:spacing w:after="0" w:line="278" w:lineRule="exact"/>
        <w:ind w:left="734"/>
        <w:jc w:val="both"/>
        <w:rPr>
          <w:rFonts w:ascii="Times New Roman" w:hAnsi="Times New Roman"/>
          <w:color w:val="000000"/>
          <w:sz w:val="28"/>
          <w:szCs w:val="28"/>
        </w:rPr>
      </w:pPr>
      <w:r w:rsidRPr="00B30EDA">
        <w:rPr>
          <w:rFonts w:ascii="Times New Roman" w:hAnsi="Times New Roman"/>
          <w:color w:val="000000"/>
          <w:spacing w:val="-1"/>
          <w:sz w:val="28"/>
          <w:szCs w:val="28"/>
        </w:rPr>
        <w:t>Список литературы.</w:t>
      </w:r>
    </w:p>
    <w:p w:rsidR="00880EEB" w:rsidRPr="00B30EDA" w:rsidRDefault="00BA0FC7" w:rsidP="00BA0FC7">
      <w:pPr>
        <w:shd w:val="clear" w:color="auto" w:fill="FFFFFF"/>
        <w:spacing w:after="0" w:line="278" w:lineRule="exact"/>
        <w:jc w:val="both"/>
        <w:rPr>
          <w:rFonts w:ascii="Times New Roman" w:hAnsi="Times New Roman"/>
          <w:sz w:val="28"/>
          <w:szCs w:val="28"/>
        </w:rPr>
      </w:pPr>
      <w:r>
        <w:rPr>
          <w:rFonts w:ascii="Times New Roman" w:hAnsi="Times New Roman"/>
          <w:color w:val="000000"/>
          <w:sz w:val="28"/>
          <w:szCs w:val="28"/>
        </w:rPr>
        <w:t xml:space="preserve">         </w:t>
      </w:r>
      <w:r w:rsidR="00880EEB" w:rsidRPr="00B30EDA">
        <w:rPr>
          <w:rFonts w:ascii="Times New Roman" w:hAnsi="Times New Roman"/>
          <w:color w:val="000000"/>
          <w:sz w:val="28"/>
          <w:szCs w:val="28"/>
        </w:rPr>
        <w:t>В списке литературы должно быть не менее 8-10 различных источников.</w:t>
      </w:r>
    </w:p>
    <w:p w:rsidR="00880EEB" w:rsidRPr="00B30EDA" w:rsidRDefault="00880EEB" w:rsidP="00B30EDA">
      <w:pPr>
        <w:shd w:val="clear" w:color="auto" w:fill="FFFFFF"/>
        <w:spacing w:after="0" w:line="274" w:lineRule="exact"/>
        <w:ind w:left="10" w:right="5" w:firstLine="715"/>
        <w:jc w:val="both"/>
        <w:rPr>
          <w:rFonts w:ascii="Times New Roman" w:hAnsi="Times New Roman"/>
          <w:sz w:val="28"/>
          <w:szCs w:val="28"/>
        </w:rPr>
      </w:pPr>
      <w:r w:rsidRPr="00B30EDA">
        <w:rPr>
          <w:rFonts w:ascii="Times New Roman" w:hAnsi="Times New Roman"/>
          <w:color w:val="000000"/>
          <w:sz w:val="28"/>
          <w:szCs w:val="28"/>
        </w:rPr>
        <w:t xml:space="preserve">Допускается включение таблиц, графиков, схем, как в основном тексте, так и в качестве </w:t>
      </w:r>
      <w:r w:rsidRPr="00B30EDA">
        <w:rPr>
          <w:rFonts w:ascii="Times New Roman" w:hAnsi="Times New Roman"/>
          <w:color w:val="000000"/>
          <w:spacing w:val="-2"/>
          <w:sz w:val="28"/>
          <w:szCs w:val="28"/>
        </w:rPr>
        <w:t>приложений.</w:t>
      </w:r>
    </w:p>
    <w:p w:rsidR="00880EEB" w:rsidRPr="00B30EDA" w:rsidRDefault="00880EEB" w:rsidP="00B30EDA">
      <w:pPr>
        <w:shd w:val="clear" w:color="auto" w:fill="FFFFFF"/>
        <w:spacing w:after="0" w:line="274" w:lineRule="exact"/>
        <w:ind w:left="10" w:right="10" w:firstLine="715"/>
        <w:jc w:val="both"/>
        <w:rPr>
          <w:rFonts w:ascii="Times New Roman" w:hAnsi="Times New Roman"/>
          <w:sz w:val="28"/>
          <w:szCs w:val="28"/>
        </w:rPr>
      </w:pPr>
      <w:r w:rsidRPr="00B30EDA">
        <w:rPr>
          <w:rFonts w:ascii="Times New Roman" w:hAnsi="Times New Roman"/>
          <w:color w:val="000000"/>
          <w:spacing w:val="5"/>
          <w:sz w:val="28"/>
          <w:szCs w:val="28"/>
        </w:rPr>
        <w:t xml:space="preserve">Критерии оценки реферата: соответствие теме; глубина проработки материала; </w:t>
      </w:r>
      <w:r w:rsidRPr="00B30EDA">
        <w:rPr>
          <w:rFonts w:ascii="Times New Roman" w:hAnsi="Times New Roman"/>
          <w:color w:val="000000"/>
          <w:spacing w:val="-1"/>
          <w:sz w:val="28"/>
          <w:szCs w:val="28"/>
        </w:rPr>
        <w:t>правильность и полнота использования источников; владение терминологией и культурой речи; оформление реферата.</w:t>
      </w:r>
    </w:p>
    <w:p w:rsidR="00880EEB" w:rsidRPr="00B30EDA" w:rsidRDefault="00880EEB" w:rsidP="00B30EDA">
      <w:pPr>
        <w:shd w:val="clear" w:color="auto" w:fill="FFFFFF"/>
        <w:spacing w:after="0" w:line="274" w:lineRule="exact"/>
        <w:ind w:left="10" w:right="5" w:firstLine="715"/>
        <w:jc w:val="both"/>
        <w:rPr>
          <w:rFonts w:ascii="Times New Roman" w:hAnsi="Times New Roman"/>
          <w:sz w:val="28"/>
          <w:szCs w:val="28"/>
        </w:rPr>
      </w:pPr>
      <w:r w:rsidRPr="00B30EDA">
        <w:rPr>
          <w:rFonts w:ascii="Times New Roman" w:hAnsi="Times New Roman"/>
          <w:color w:val="000000"/>
          <w:sz w:val="28"/>
          <w:szCs w:val="28"/>
        </w:rPr>
        <w:t xml:space="preserve">По усмотрению преподавателя рефераты могут быть представлены на семинарах в виде </w:t>
      </w:r>
      <w:r w:rsidRPr="00B30EDA">
        <w:rPr>
          <w:rFonts w:ascii="Times New Roman" w:hAnsi="Times New Roman"/>
          <w:color w:val="000000"/>
          <w:spacing w:val="-2"/>
          <w:sz w:val="28"/>
          <w:szCs w:val="28"/>
        </w:rPr>
        <w:t>выступлений.</w:t>
      </w:r>
    </w:p>
    <w:p w:rsidR="00880EEB" w:rsidRPr="00B30EDA" w:rsidRDefault="00880EEB" w:rsidP="00B30EDA">
      <w:pPr>
        <w:shd w:val="clear" w:color="auto" w:fill="FFFFFF"/>
        <w:spacing w:after="0" w:line="274" w:lineRule="exact"/>
        <w:ind w:left="5" w:right="5" w:firstLine="720"/>
        <w:jc w:val="both"/>
        <w:rPr>
          <w:rFonts w:ascii="Times New Roman" w:hAnsi="Times New Roman"/>
          <w:sz w:val="28"/>
          <w:szCs w:val="28"/>
        </w:rPr>
      </w:pPr>
      <w:r w:rsidRPr="00B30EDA">
        <w:rPr>
          <w:rFonts w:ascii="Times New Roman" w:hAnsi="Times New Roman"/>
          <w:b/>
          <w:bCs/>
          <w:color w:val="000000"/>
          <w:spacing w:val="1"/>
          <w:sz w:val="28"/>
          <w:szCs w:val="28"/>
        </w:rPr>
        <w:t xml:space="preserve">Контрольная работа </w:t>
      </w:r>
      <w:r w:rsidRPr="00B30EDA">
        <w:rPr>
          <w:rFonts w:ascii="Times New Roman" w:hAnsi="Times New Roman"/>
          <w:color w:val="000000"/>
          <w:spacing w:val="1"/>
          <w:sz w:val="28"/>
          <w:szCs w:val="28"/>
        </w:rPr>
        <w:t xml:space="preserve">- одна из форм проверки и оценки усвоенных знаний, получения </w:t>
      </w:r>
      <w:r w:rsidRPr="00B30EDA">
        <w:rPr>
          <w:rFonts w:ascii="Times New Roman" w:hAnsi="Times New Roman"/>
          <w:color w:val="000000"/>
          <w:spacing w:val="-1"/>
          <w:sz w:val="28"/>
          <w:szCs w:val="28"/>
        </w:rPr>
        <w:t xml:space="preserve">информации о характере познавательной деятельности, уровня самостоятельности и активности </w:t>
      </w:r>
      <w:r w:rsidRPr="00B30EDA">
        <w:rPr>
          <w:rFonts w:ascii="Times New Roman" w:hAnsi="Times New Roman"/>
          <w:color w:val="000000"/>
          <w:spacing w:val="10"/>
          <w:sz w:val="28"/>
          <w:szCs w:val="28"/>
        </w:rPr>
        <w:t xml:space="preserve">обучающихся в учебном процессе, эффективности методов, форм и способов учебной </w:t>
      </w:r>
      <w:r w:rsidRPr="00B30EDA">
        <w:rPr>
          <w:rFonts w:ascii="Times New Roman" w:hAnsi="Times New Roman"/>
          <w:color w:val="000000"/>
          <w:spacing w:val="-1"/>
          <w:sz w:val="28"/>
          <w:szCs w:val="28"/>
        </w:rPr>
        <w:t>деятельности.</w:t>
      </w:r>
    </w:p>
    <w:p w:rsidR="00880EEB" w:rsidRPr="00B30EDA" w:rsidRDefault="00880EEB" w:rsidP="00B30EDA">
      <w:pPr>
        <w:shd w:val="clear" w:color="auto" w:fill="FFFFFF"/>
        <w:spacing w:after="0" w:line="274" w:lineRule="exact"/>
        <w:ind w:left="10" w:firstLine="720"/>
        <w:jc w:val="both"/>
        <w:rPr>
          <w:rFonts w:ascii="Times New Roman" w:hAnsi="Times New Roman"/>
          <w:sz w:val="28"/>
          <w:szCs w:val="28"/>
        </w:rPr>
      </w:pPr>
      <w:r w:rsidRPr="00B30EDA">
        <w:rPr>
          <w:rFonts w:ascii="Times New Roman" w:hAnsi="Times New Roman"/>
          <w:color w:val="000000"/>
          <w:spacing w:val="1"/>
          <w:sz w:val="28"/>
          <w:szCs w:val="28"/>
        </w:rPr>
        <w:t xml:space="preserve">Отличительной чертой письменной контрольной работы является большая степень </w:t>
      </w:r>
      <w:r w:rsidRPr="00B30EDA">
        <w:rPr>
          <w:rFonts w:ascii="Times New Roman" w:hAnsi="Times New Roman"/>
          <w:color w:val="000000"/>
          <w:sz w:val="28"/>
          <w:szCs w:val="28"/>
        </w:rPr>
        <w:t>объективности по сравнению с устным опросом.</w:t>
      </w:r>
    </w:p>
    <w:p w:rsidR="00880EEB" w:rsidRPr="00B30EDA" w:rsidRDefault="00880EEB" w:rsidP="00B30EDA">
      <w:pPr>
        <w:shd w:val="clear" w:color="auto" w:fill="FFFFFF"/>
        <w:spacing w:after="0" w:line="274" w:lineRule="exact"/>
        <w:ind w:left="5" w:firstLine="715"/>
        <w:jc w:val="both"/>
        <w:rPr>
          <w:rFonts w:ascii="Times New Roman" w:hAnsi="Times New Roman"/>
          <w:sz w:val="28"/>
          <w:szCs w:val="28"/>
        </w:rPr>
      </w:pPr>
      <w:r w:rsidRPr="00B30EDA">
        <w:rPr>
          <w:rFonts w:ascii="Times New Roman" w:hAnsi="Times New Roman"/>
          <w:color w:val="000000"/>
          <w:spacing w:val="-1"/>
          <w:sz w:val="28"/>
          <w:szCs w:val="28"/>
        </w:rPr>
        <w:t xml:space="preserve">Для письменных контрольных работ важно, чтобы система заданий предусматривала как </w:t>
      </w:r>
      <w:r w:rsidRPr="00B30EDA">
        <w:rPr>
          <w:rFonts w:ascii="Times New Roman" w:hAnsi="Times New Roman"/>
          <w:color w:val="000000"/>
          <w:spacing w:val="2"/>
          <w:sz w:val="28"/>
          <w:szCs w:val="28"/>
        </w:rPr>
        <w:t xml:space="preserve">выявление знаний по определенной теме (разделу), так и понимание сущности изучаемых </w:t>
      </w:r>
      <w:r w:rsidRPr="00B30EDA">
        <w:rPr>
          <w:rFonts w:ascii="Times New Roman" w:hAnsi="Times New Roman"/>
          <w:color w:val="000000"/>
          <w:spacing w:val="-1"/>
          <w:sz w:val="28"/>
          <w:szCs w:val="28"/>
        </w:rPr>
        <w:t xml:space="preserve">предметов и явлений, их закономерностей, умение самостоятельно делать выводы и обобщения, </w:t>
      </w:r>
      <w:r w:rsidRPr="00B30EDA">
        <w:rPr>
          <w:rFonts w:ascii="Times New Roman" w:hAnsi="Times New Roman"/>
          <w:color w:val="000000"/>
          <w:sz w:val="28"/>
          <w:szCs w:val="28"/>
        </w:rPr>
        <w:t>творчески использовать знания и умения.</w:t>
      </w:r>
    </w:p>
    <w:p w:rsidR="00880EEB" w:rsidRPr="00B30EDA" w:rsidRDefault="00880EEB" w:rsidP="00B30EDA">
      <w:pPr>
        <w:shd w:val="clear" w:color="auto" w:fill="FFFFFF"/>
        <w:spacing w:after="0" w:line="274" w:lineRule="exact"/>
        <w:ind w:left="10" w:right="10" w:firstLine="715"/>
        <w:jc w:val="both"/>
        <w:rPr>
          <w:rFonts w:ascii="Times New Roman" w:hAnsi="Times New Roman"/>
          <w:sz w:val="28"/>
          <w:szCs w:val="28"/>
        </w:rPr>
      </w:pPr>
      <w:r w:rsidRPr="00B30EDA">
        <w:rPr>
          <w:rFonts w:ascii="Times New Roman" w:hAnsi="Times New Roman"/>
          <w:color w:val="000000"/>
          <w:spacing w:val="5"/>
          <w:sz w:val="28"/>
          <w:szCs w:val="28"/>
        </w:rPr>
        <w:t xml:space="preserve">При выполнении таких контрольных работ следует использовать предложенную </w:t>
      </w:r>
      <w:r w:rsidRPr="00B30EDA">
        <w:rPr>
          <w:rFonts w:ascii="Times New Roman" w:hAnsi="Times New Roman"/>
          <w:color w:val="000000"/>
          <w:sz w:val="28"/>
          <w:szCs w:val="28"/>
        </w:rPr>
        <w:t>основную литературу и подбирать дополнительные источники.</w:t>
      </w:r>
    </w:p>
    <w:p w:rsidR="00880EEB" w:rsidRPr="00B30EDA" w:rsidRDefault="00880EEB" w:rsidP="00B30EDA">
      <w:pPr>
        <w:shd w:val="clear" w:color="auto" w:fill="FFFFFF"/>
        <w:spacing w:after="0" w:line="274" w:lineRule="exact"/>
        <w:ind w:firstLine="709"/>
        <w:jc w:val="both"/>
        <w:rPr>
          <w:rFonts w:ascii="Times New Roman" w:hAnsi="Times New Roman"/>
          <w:sz w:val="28"/>
          <w:szCs w:val="28"/>
        </w:rPr>
      </w:pPr>
      <w:r w:rsidRPr="00B30EDA">
        <w:rPr>
          <w:rFonts w:ascii="Times New Roman" w:hAnsi="Times New Roman"/>
          <w:color w:val="000000"/>
          <w:sz w:val="28"/>
          <w:szCs w:val="28"/>
        </w:rPr>
        <w:t>Темы контрольных работ разрабатывает преподаватель, ведущий данную дисциплину.</w:t>
      </w:r>
    </w:p>
    <w:p w:rsidR="00880EEB" w:rsidRPr="00B30EDA" w:rsidRDefault="00880EEB" w:rsidP="00B30EDA">
      <w:pPr>
        <w:shd w:val="clear" w:color="auto" w:fill="FFFFFF"/>
        <w:spacing w:after="0" w:line="274" w:lineRule="exact"/>
        <w:ind w:left="10" w:right="5" w:firstLine="720"/>
        <w:jc w:val="both"/>
        <w:rPr>
          <w:rFonts w:ascii="Times New Roman" w:hAnsi="Times New Roman"/>
          <w:sz w:val="28"/>
          <w:szCs w:val="28"/>
        </w:rPr>
      </w:pPr>
      <w:r w:rsidRPr="00B30EDA">
        <w:rPr>
          <w:rFonts w:ascii="Times New Roman" w:hAnsi="Times New Roman"/>
          <w:color w:val="000000"/>
          <w:sz w:val="28"/>
          <w:szCs w:val="28"/>
        </w:rPr>
        <w:t>Ответы на вопросы должны быть конкретны, логичны, соответствовать теме, содержать выводы, обобщения и показывать собственное отношение к проблеме, где это уместно.</w:t>
      </w:r>
    </w:p>
    <w:p w:rsidR="00880EEB" w:rsidRPr="00B30EDA" w:rsidRDefault="00880EEB" w:rsidP="00BA0FC7">
      <w:pPr>
        <w:shd w:val="clear" w:color="auto" w:fill="FFFFFF"/>
        <w:spacing w:after="0" w:line="240" w:lineRule="auto"/>
        <w:ind w:firstLine="709"/>
        <w:jc w:val="both"/>
        <w:rPr>
          <w:rFonts w:ascii="Times New Roman" w:hAnsi="Times New Roman"/>
          <w:sz w:val="28"/>
          <w:szCs w:val="28"/>
        </w:rPr>
      </w:pPr>
      <w:r w:rsidRPr="00B30EDA">
        <w:rPr>
          <w:rFonts w:ascii="Times New Roman" w:hAnsi="Times New Roman"/>
          <w:b/>
          <w:bCs/>
          <w:color w:val="000000"/>
          <w:sz w:val="28"/>
          <w:szCs w:val="28"/>
        </w:rPr>
        <w:t>Самостоятельная работа в Интернете</w:t>
      </w:r>
    </w:p>
    <w:p w:rsidR="00880EEB" w:rsidRPr="00B30EDA" w:rsidRDefault="00880EEB" w:rsidP="00BA0FC7">
      <w:pPr>
        <w:shd w:val="clear" w:color="auto" w:fill="FFFFFF"/>
        <w:spacing w:after="0" w:line="240" w:lineRule="auto"/>
        <w:ind w:left="725"/>
        <w:jc w:val="both"/>
        <w:rPr>
          <w:rFonts w:ascii="Times New Roman" w:hAnsi="Times New Roman"/>
          <w:sz w:val="28"/>
          <w:szCs w:val="28"/>
        </w:rPr>
      </w:pPr>
      <w:r w:rsidRPr="00B30EDA">
        <w:rPr>
          <w:rFonts w:ascii="Times New Roman" w:hAnsi="Times New Roman"/>
          <w:color w:val="000000"/>
          <w:sz w:val="28"/>
          <w:szCs w:val="28"/>
        </w:rPr>
        <w:t xml:space="preserve">Новые информационные технологии (НИТ) могут использоваться </w:t>
      </w:r>
      <w:proofErr w:type="gramStart"/>
      <w:r w:rsidRPr="00B30EDA">
        <w:rPr>
          <w:rFonts w:ascii="Times New Roman" w:hAnsi="Times New Roman"/>
          <w:color w:val="000000"/>
          <w:sz w:val="28"/>
          <w:szCs w:val="28"/>
        </w:rPr>
        <w:t>для</w:t>
      </w:r>
      <w:proofErr w:type="gramEnd"/>
      <w:r w:rsidRPr="00B30EDA">
        <w:rPr>
          <w:rFonts w:ascii="Times New Roman" w:hAnsi="Times New Roman"/>
          <w:color w:val="000000"/>
          <w:sz w:val="28"/>
          <w:szCs w:val="28"/>
        </w:rPr>
        <w:t>:</w:t>
      </w:r>
    </w:p>
    <w:p w:rsidR="00880EEB" w:rsidRPr="00B30EDA" w:rsidRDefault="00880EEB" w:rsidP="00BA0FC7">
      <w:pPr>
        <w:shd w:val="clear" w:color="auto" w:fill="FFFFFF"/>
        <w:tabs>
          <w:tab w:val="left" w:pos="1426"/>
        </w:tabs>
        <w:spacing w:after="0" w:line="240" w:lineRule="auto"/>
        <w:ind w:left="10" w:firstLine="725"/>
        <w:jc w:val="both"/>
        <w:rPr>
          <w:rFonts w:ascii="Times New Roman" w:hAnsi="Times New Roman"/>
          <w:sz w:val="28"/>
          <w:szCs w:val="28"/>
        </w:rPr>
      </w:pPr>
      <w:r w:rsidRPr="00B30EDA">
        <w:rPr>
          <w:rFonts w:ascii="Times New Roman" w:hAnsi="Times New Roman"/>
          <w:color w:val="000000"/>
          <w:sz w:val="28"/>
          <w:szCs w:val="28"/>
        </w:rPr>
        <w:t>•</w:t>
      </w:r>
      <w:r w:rsidRPr="00B30EDA">
        <w:rPr>
          <w:rFonts w:ascii="Times New Roman" w:hAnsi="Times New Roman"/>
          <w:color w:val="000000"/>
          <w:sz w:val="28"/>
          <w:szCs w:val="28"/>
        </w:rPr>
        <w:tab/>
      </w:r>
      <w:r w:rsidRPr="00B30EDA">
        <w:rPr>
          <w:rFonts w:ascii="Times New Roman" w:hAnsi="Times New Roman"/>
          <w:b/>
          <w:bCs/>
          <w:color w:val="000000"/>
          <w:spacing w:val="4"/>
          <w:sz w:val="28"/>
          <w:szCs w:val="28"/>
        </w:rPr>
        <w:t xml:space="preserve">поиска  информации  в   сети  </w:t>
      </w:r>
      <w:r w:rsidRPr="00B30EDA">
        <w:rPr>
          <w:rFonts w:ascii="Times New Roman" w:hAnsi="Times New Roman"/>
          <w:color w:val="000000"/>
          <w:spacing w:val="4"/>
          <w:sz w:val="28"/>
          <w:szCs w:val="28"/>
        </w:rPr>
        <w:t xml:space="preserve">-  использование  </w:t>
      </w:r>
      <w:r w:rsidRPr="00B30EDA">
        <w:rPr>
          <w:rFonts w:ascii="Times New Roman" w:hAnsi="Times New Roman"/>
          <w:color w:val="000000"/>
          <w:spacing w:val="4"/>
          <w:sz w:val="28"/>
          <w:szCs w:val="28"/>
          <w:lang w:val="en-US"/>
        </w:rPr>
        <w:t>web</w:t>
      </w:r>
      <w:r w:rsidRPr="00B30EDA">
        <w:rPr>
          <w:rFonts w:ascii="Times New Roman" w:hAnsi="Times New Roman"/>
          <w:color w:val="000000"/>
          <w:spacing w:val="4"/>
          <w:sz w:val="28"/>
          <w:szCs w:val="28"/>
        </w:rPr>
        <w:t xml:space="preserve">-браузеров,   баз  данных, </w:t>
      </w:r>
      <w:r w:rsidRPr="00B30EDA">
        <w:rPr>
          <w:rFonts w:ascii="Times New Roman" w:hAnsi="Times New Roman"/>
          <w:color w:val="000000"/>
          <w:spacing w:val="2"/>
          <w:sz w:val="28"/>
          <w:szCs w:val="28"/>
        </w:rPr>
        <w:t xml:space="preserve">пользование    информационно-поисковыми    и    информационно-справочными    системами, </w:t>
      </w:r>
      <w:r w:rsidRPr="00B30EDA">
        <w:rPr>
          <w:rFonts w:ascii="Times New Roman" w:hAnsi="Times New Roman"/>
          <w:color w:val="000000"/>
          <w:spacing w:val="1"/>
          <w:sz w:val="28"/>
          <w:szCs w:val="28"/>
        </w:rPr>
        <w:t>автоматизированными библиотечными системами, электронными журналами;</w:t>
      </w:r>
    </w:p>
    <w:p w:rsidR="00880EEB" w:rsidRPr="00B30EDA" w:rsidRDefault="00880EEB" w:rsidP="00BA0FC7">
      <w:pPr>
        <w:widowControl w:val="0"/>
        <w:numPr>
          <w:ilvl w:val="0"/>
          <w:numId w:val="7"/>
        </w:numPr>
        <w:shd w:val="clear" w:color="auto" w:fill="FFFFFF"/>
        <w:tabs>
          <w:tab w:val="left" w:pos="1080"/>
        </w:tabs>
        <w:autoSpaceDE w:val="0"/>
        <w:autoSpaceDN w:val="0"/>
        <w:adjustRightInd w:val="0"/>
        <w:spacing w:after="0" w:line="240" w:lineRule="auto"/>
        <w:ind w:firstLine="734"/>
        <w:jc w:val="both"/>
        <w:rPr>
          <w:rFonts w:ascii="Times New Roman" w:hAnsi="Times New Roman"/>
          <w:color w:val="000000"/>
          <w:sz w:val="28"/>
          <w:szCs w:val="28"/>
        </w:rPr>
      </w:pPr>
      <w:r w:rsidRPr="00B30EDA">
        <w:rPr>
          <w:rFonts w:ascii="Times New Roman" w:hAnsi="Times New Roman"/>
          <w:b/>
          <w:bCs/>
          <w:color w:val="000000"/>
          <w:spacing w:val="5"/>
          <w:sz w:val="28"/>
          <w:szCs w:val="28"/>
        </w:rPr>
        <w:lastRenderedPageBreak/>
        <w:t xml:space="preserve">организации диалога в сети </w:t>
      </w:r>
      <w:r w:rsidRPr="00B30EDA">
        <w:rPr>
          <w:rFonts w:ascii="Times New Roman" w:hAnsi="Times New Roman"/>
          <w:color w:val="000000"/>
          <w:spacing w:val="5"/>
          <w:sz w:val="28"/>
          <w:szCs w:val="28"/>
        </w:rPr>
        <w:t xml:space="preserve">- использование электронной почты, синхронных и </w:t>
      </w:r>
      <w:r w:rsidRPr="00B30EDA">
        <w:rPr>
          <w:rFonts w:ascii="Times New Roman" w:hAnsi="Times New Roman"/>
          <w:color w:val="000000"/>
          <w:spacing w:val="-1"/>
          <w:sz w:val="28"/>
          <w:szCs w:val="28"/>
        </w:rPr>
        <w:t>отсроченных телеконференций;</w:t>
      </w:r>
    </w:p>
    <w:p w:rsidR="00880EEB" w:rsidRPr="00B30EDA" w:rsidRDefault="00880EEB" w:rsidP="00BA0FC7">
      <w:pPr>
        <w:widowControl w:val="0"/>
        <w:numPr>
          <w:ilvl w:val="0"/>
          <w:numId w:val="7"/>
        </w:numPr>
        <w:shd w:val="clear" w:color="auto" w:fill="FFFFFF"/>
        <w:tabs>
          <w:tab w:val="left" w:pos="1080"/>
        </w:tabs>
        <w:autoSpaceDE w:val="0"/>
        <w:autoSpaceDN w:val="0"/>
        <w:adjustRightInd w:val="0"/>
        <w:spacing w:after="0" w:line="240" w:lineRule="auto"/>
        <w:ind w:firstLine="734"/>
        <w:jc w:val="both"/>
        <w:rPr>
          <w:rFonts w:ascii="Times New Roman" w:hAnsi="Times New Roman"/>
          <w:color w:val="000000"/>
          <w:sz w:val="28"/>
          <w:szCs w:val="28"/>
        </w:rPr>
      </w:pPr>
      <w:r w:rsidRPr="00B30EDA">
        <w:rPr>
          <w:rFonts w:ascii="Times New Roman" w:hAnsi="Times New Roman"/>
          <w:b/>
          <w:bCs/>
          <w:color w:val="000000"/>
          <w:sz w:val="28"/>
          <w:szCs w:val="28"/>
        </w:rPr>
        <w:t xml:space="preserve">создания   тематических   </w:t>
      </w:r>
      <w:r w:rsidRPr="00B30EDA">
        <w:rPr>
          <w:rFonts w:ascii="Times New Roman" w:hAnsi="Times New Roman"/>
          <w:b/>
          <w:bCs/>
          <w:color w:val="000000"/>
          <w:sz w:val="28"/>
          <w:szCs w:val="28"/>
          <w:lang w:val="en-US"/>
        </w:rPr>
        <w:t>web</w:t>
      </w:r>
      <w:r w:rsidRPr="00B30EDA">
        <w:rPr>
          <w:rFonts w:ascii="Times New Roman" w:hAnsi="Times New Roman"/>
          <w:b/>
          <w:bCs/>
          <w:color w:val="000000"/>
          <w:sz w:val="28"/>
          <w:szCs w:val="28"/>
        </w:rPr>
        <w:t xml:space="preserve">-страниц   и   </w:t>
      </w:r>
      <w:r w:rsidRPr="00B30EDA">
        <w:rPr>
          <w:rFonts w:ascii="Times New Roman" w:hAnsi="Times New Roman"/>
          <w:b/>
          <w:bCs/>
          <w:color w:val="000000"/>
          <w:sz w:val="28"/>
          <w:szCs w:val="28"/>
          <w:lang w:val="en-US"/>
        </w:rPr>
        <w:t>web</w:t>
      </w:r>
      <w:r w:rsidRPr="00B30EDA">
        <w:rPr>
          <w:rFonts w:ascii="Times New Roman" w:hAnsi="Times New Roman"/>
          <w:b/>
          <w:bCs/>
          <w:color w:val="000000"/>
          <w:sz w:val="28"/>
          <w:szCs w:val="28"/>
        </w:rPr>
        <w:t>-</w:t>
      </w:r>
      <w:proofErr w:type="spellStart"/>
      <w:r w:rsidRPr="00B30EDA">
        <w:rPr>
          <w:rFonts w:ascii="Times New Roman" w:hAnsi="Times New Roman"/>
          <w:b/>
          <w:bCs/>
          <w:color w:val="000000"/>
          <w:sz w:val="28"/>
          <w:szCs w:val="28"/>
        </w:rPr>
        <w:t>квестов</w:t>
      </w:r>
      <w:proofErr w:type="spellEnd"/>
      <w:r w:rsidRPr="00B30EDA">
        <w:rPr>
          <w:rFonts w:ascii="Times New Roman" w:hAnsi="Times New Roman"/>
          <w:b/>
          <w:bCs/>
          <w:color w:val="000000"/>
          <w:sz w:val="28"/>
          <w:szCs w:val="28"/>
        </w:rPr>
        <w:t xml:space="preserve">   </w:t>
      </w:r>
      <w:r w:rsidRPr="00B30EDA">
        <w:rPr>
          <w:rFonts w:ascii="Times New Roman" w:hAnsi="Times New Roman"/>
          <w:color w:val="000000"/>
          <w:sz w:val="28"/>
          <w:szCs w:val="28"/>
        </w:rPr>
        <w:t xml:space="preserve">-   использование   </w:t>
      </w:r>
      <w:r w:rsidRPr="00B30EDA">
        <w:rPr>
          <w:rFonts w:ascii="Times New Roman" w:hAnsi="Times New Roman"/>
          <w:color w:val="000000"/>
          <w:sz w:val="28"/>
          <w:szCs w:val="28"/>
          <w:lang w:val="en-US"/>
        </w:rPr>
        <w:t>html</w:t>
      </w:r>
      <w:r w:rsidRPr="00B30EDA">
        <w:rPr>
          <w:rFonts w:ascii="Times New Roman" w:hAnsi="Times New Roman"/>
          <w:color w:val="000000"/>
          <w:sz w:val="28"/>
          <w:szCs w:val="28"/>
        </w:rPr>
        <w:t xml:space="preserve">- редакторов, </w:t>
      </w:r>
      <w:r w:rsidRPr="00B30EDA">
        <w:rPr>
          <w:rFonts w:ascii="Times New Roman" w:hAnsi="Times New Roman"/>
          <w:color w:val="000000"/>
          <w:sz w:val="28"/>
          <w:szCs w:val="28"/>
          <w:lang w:val="en-US"/>
        </w:rPr>
        <w:t>web</w:t>
      </w:r>
      <w:r w:rsidRPr="00B30EDA">
        <w:rPr>
          <w:rFonts w:ascii="Times New Roman" w:hAnsi="Times New Roman"/>
          <w:color w:val="000000"/>
          <w:sz w:val="28"/>
          <w:szCs w:val="28"/>
        </w:rPr>
        <w:t>-браузеров, графических редакторов.</w:t>
      </w:r>
    </w:p>
    <w:p w:rsidR="00880EEB" w:rsidRDefault="00880EEB" w:rsidP="00BA0FC7">
      <w:pPr>
        <w:shd w:val="clear" w:color="auto" w:fill="FFFFFF"/>
        <w:spacing w:after="0" w:line="240" w:lineRule="auto"/>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Pr="00B30EDA" w:rsidRDefault="00880EEB" w:rsidP="00B30EDA">
      <w:pPr>
        <w:shd w:val="clear" w:color="auto" w:fill="FFFFFF"/>
        <w:spacing w:after="0" w:line="278" w:lineRule="exact"/>
        <w:ind w:left="3235" w:right="1382" w:hanging="701"/>
        <w:jc w:val="both"/>
        <w:rPr>
          <w:rFonts w:ascii="Times New Roman" w:hAnsi="Times New Roman"/>
          <w:b/>
          <w:bCs/>
          <w:color w:val="000000"/>
          <w:spacing w:val="-2"/>
          <w:sz w:val="28"/>
          <w:szCs w:val="28"/>
        </w:rPr>
      </w:pPr>
    </w:p>
    <w:p w:rsidR="00880EEB" w:rsidRPr="00B30EDA" w:rsidRDefault="00880EEB" w:rsidP="0052537D">
      <w:pPr>
        <w:pStyle w:val="a4"/>
        <w:numPr>
          <w:ilvl w:val="0"/>
          <w:numId w:val="33"/>
        </w:numPr>
        <w:shd w:val="clear" w:color="auto" w:fill="FFFFFF"/>
        <w:spacing w:after="0" w:line="278" w:lineRule="exact"/>
        <w:ind w:right="1382"/>
        <w:jc w:val="center"/>
        <w:rPr>
          <w:rFonts w:ascii="Times New Roman" w:hAnsi="Times New Roman"/>
          <w:b/>
          <w:bCs/>
          <w:color w:val="000000"/>
          <w:sz w:val="28"/>
          <w:szCs w:val="28"/>
        </w:rPr>
      </w:pPr>
      <w:r w:rsidRPr="00B30EDA">
        <w:rPr>
          <w:rFonts w:ascii="Times New Roman" w:hAnsi="Times New Roman"/>
          <w:b/>
          <w:bCs/>
          <w:color w:val="000000"/>
          <w:spacing w:val="-2"/>
          <w:sz w:val="28"/>
          <w:szCs w:val="28"/>
        </w:rPr>
        <w:t xml:space="preserve">Возможности новых информационных технологий. </w:t>
      </w:r>
      <w:r w:rsidRPr="00B30EDA">
        <w:rPr>
          <w:rFonts w:ascii="Times New Roman" w:hAnsi="Times New Roman"/>
          <w:b/>
          <w:bCs/>
          <w:color w:val="000000"/>
          <w:sz w:val="28"/>
          <w:szCs w:val="28"/>
        </w:rPr>
        <w:t>Формы организации учебных занятий</w:t>
      </w:r>
    </w:p>
    <w:p w:rsidR="00880EEB" w:rsidRPr="00B30EDA" w:rsidRDefault="00880EEB" w:rsidP="00B30EDA">
      <w:pPr>
        <w:shd w:val="clear" w:color="auto" w:fill="FFFFFF"/>
        <w:spacing w:after="0" w:line="278" w:lineRule="exact"/>
        <w:ind w:right="1382" w:firstLine="567"/>
        <w:jc w:val="center"/>
        <w:rPr>
          <w:rFonts w:ascii="Times New Roman" w:hAnsi="Times New Roman"/>
          <w:sz w:val="28"/>
          <w:szCs w:val="28"/>
        </w:rPr>
      </w:pPr>
    </w:p>
    <w:p w:rsidR="00880EEB" w:rsidRPr="00B30EDA" w:rsidRDefault="00880EEB" w:rsidP="00B30EDA">
      <w:pPr>
        <w:shd w:val="clear" w:color="auto" w:fill="FFFFFF"/>
        <w:tabs>
          <w:tab w:val="left" w:pos="970"/>
        </w:tabs>
        <w:spacing w:after="0" w:line="278" w:lineRule="exact"/>
        <w:ind w:left="725"/>
        <w:jc w:val="both"/>
        <w:rPr>
          <w:rFonts w:ascii="Times New Roman" w:hAnsi="Times New Roman"/>
          <w:sz w:val="28"/>
          <w:szCs w:val="28"/>
        </w:rPr>
      </w:pPr>
      <w:r w:rsidRPr="00B30EDA">
        <w:rPr>
          <w:rFonts w:ascii="Times New Roman" w:hAnsi="Times New Roman"/>
          <w:b/>
          <w:bCs/>
          <w:color w:val="000000"/>
          <w:spacing w:val="-11"/>
          <w:sz w:val="28"/>
          <w:szCs w:val="28"/>
        </w:rPr>
        <w:t>1.</w:t>
      </w:r>
      <w:r w:rsidRPr="00B30EDA">
        <w:rPr>
          <w:rFonts w:ascii="Times New Roman" w:hAnsi="Times New Roman"/>
          <w:b/>
          <w:bCs/>
          <w:color w:val="000000"/>
          <w:sz w:val="28"/>
          <w:szCs w:val="28"/>
        </w:rPr>
        <w:tab/>
        <w:t>Поиск и обработка информации</w:t>
      </w:r>
    </w:p>
    <w:p w:rsidR="00880EEB" w:rsidRPr="00B30EDA" w:rsidRDefault="00880EEB" w:rsidP="00B30EDA">
      <w:pPr>
        <w:widowControl w:val="0"/>
        <w:numPr>
          <w:ilvl w:val="0"/>
          <w:numId w:val="7"/>
        </w:numPr>
        <w:shd w:val="clear" w:color="auto" w:fill="FFFFFF"/>
        <w:tabs>
          <w:tab w:val="left" w:pos="1080"/>
        </w:tabs>
        <w:autoSpaceDE w:val="0"/>
        <w:autoSpaceDN w:val="0"/>
        <w:adjustRightInd w:val="0"/>
        <w:spacing w:after="0" w:line="278" w:lineRule="exact"/>
        <w:ind w:left="734"/>
        <w:jc w:val="both"/>
        <w:rPr>
          <w:rFonts w:ascii="Times New Roman" w:hAnsi="Times New Roman"/>
          <w:color w:val="000000"/>
          <w:sz w:val="28"/>
          <w:szCs w:val="28"/>
        </w:rPr>
      </w:pPr>
      <w:r w:rsidRPr="00B30EDA">
        <w:rPr>
          <w:rFonts w:ascii="Times New Roman" w:hAnsi="Times New Roman"/>
          <w:color w:val="000000"/>
          <w:sz w:val="28"/>
          <w:szCs w:val="28"/>
        </w:rPr>
        <w:t>написание реферата-обзора</w:t>
      </w:r>
    </w:p>
    <w:p w:rsidR="00880EEB" w:rsidRPr="00B30EDA" w:rsidRDefault="00880EEB" w:rsidP="00B30EDA">
      <w:pPr>
        <w:widowControl w:val="0"/>
        <w:numPr>
          <w:ilvl w:val="0"/>
          <w:numId w:val="7"/>
        </w:numPr>
        <w:shd w:val="clear" w:color="auto" w:fill="FFFFFF"/>
        <w:tabs>
          <w:tab w:val="left" w:pos="1080"/>
        </w:tabs>
        <w:autoSpaceDE w:val="0"/>
        <w:autoSpaceDN w:val="0"/>
        <w:adjustRightInd w:val="0"/>
        <w:spacing w:after="0" w:line="278" w:lineRule="exact"/>
        <w:ind w:left="734"/>
        <w:jc w:val="both"/>
        <w:rPr>
          <w:rFonts w:ascii="Times New Roman" w:hAnsi="Times New Roman"/>
          <w:color w:val="000000"/>
          <w:sz w:val="28"/>
          <w:szCs w:val="28"/>
        </w:rPr>
      </w:pPr>
      <w:r w:rsidRPr="00B30EDA">
        <w:rPr>
          <w:rFonts w:ascii="Times New Roman" w:hAnsi="Times New Roman"/>
          <w:color w:val="000000"/>
          <w:sz w:val="28"/>
          <w:szCs w:val="28"/>
        </w:rPr>
        <w:t>рецензия на сайт по теме</w:t>
      </w:r>
    </w:p>
    <w:p w:rsidR="00880EEB" w:rsidRPr="00B30EDA" w:rsidRDefault="00880EEB" w:rsidP="00BA0FC7">
      <w:pPr>
        <w:widowControl w:val="0"/>
        <w:numPr>
          <w:ilvl w:val="0"/>
          <w:numId w:val="7"/>
        </w:numPr>
        <w:shd w:val="clear" w:color="auto" w:fill="FFFFFF"/>
        <w:tabs>
          <w:tab w:val="left" w:pos="1080"/>
        </w:tabs>
        <w:autoSpaceDE w:val="0"/>
        <w:autoSpaceDN w:val="0"/>
        <w:adjustRightInd w:val="0"/>
        <w:spacing w:after="0" w:line="293" w:lineRule="exact"/>
        <w:ind w:firstLine="734"/>
        <w:jc w:val="both"/>
        <w:rPr>
          <w:rFonts w:ascii="Times New Roman" w:hAnsi="Times New Roman"/>
          <w:color w:val="000000"/>
          <w:sz w:val="28"/>
          <w:szCs w:val="28"/>
        </w:rPr>
      </w:pPr>
      <w:r w:rsidRPr="00B30EDA">
        <w:rPr>
          <w:rFonts w:ascii="Times New Roman" w:hAnsi="Times New Roman"/>
          <w:color w:val="000000"/>
          <w:sz w:val="28"/>
          <w:szCs w:val="28"/>
        </w:rPr>
        <w:t>анализ существующих рефератов в сети на данную тему, их оценивание</w:t>
      </w:r>
    </w:p>
    <w:p w:rsidR="00880EEB" w:rsidRPr="00B30EDA" w:rsidRDefault="00880EEB" w:rsidP="00B30EDA">
      <w:pPr>
        <w:widowControl w:val="0"/>
        <w:numPr>
          <w:ilvl w:val="0"/>
          <w:numId w:val="7"/>
        </w:numPr>
        <w:shd w:val="clear" w:color="auto" w:fill="FFFFFF"/>
        <w:tabs>
          <w:tab w:val="left" w:pos="1080"/>
        </w:tabs>
        <w:autoSpaceDE w:val="0"/>
        <w:autoSpaceDN w:val="0"/>
        <w:adjustRightInd w:val="0"/>
        <w:spacing w:after="0" w:line="293" w:lineRule="exact"/>
        <w:ind w:left="734"/>
        <w:jc w:val="both"/>
        <w:rPr>
          <w:rFonts w:ascii="Times New Roman" w:hAnsi="Times New Roman"/>
          <w:color w:val="000000"/>
          <w:sz w:val="28"/>
          <w:szCs w:val="28"/>
        </w:rPr>
      </w:pPr>
      <w:r w:rsidRPr="00B30EDA">
        <w:rPr>
          <w:rFonts w:ascii="Times New Roman" w:hAnsi="Times New Roman"/>
          <w:color w:val="000000"/>
          <w:sz w:val="28"/>
          <w:szCs w:val="28"/>
        </w:rPr>
        <w:t>написание своего варианта плана лекции или ее фрагмента</w:t>
      </w:r>
    </w:p>
    <w:p w:rsidR="00880EEB" w:rsidRPr="00B30EDA" w:rsidRDefault="00880EEB" w:rsidP="00B30EDA">
      <w:pPr>
        <w:widowControl w:val="0"/>
        <w:numPr>
          <w:ilvl w:val="0"/>
          <w:numId w:val="7"/>
        </w:numPr>
        <w:shd w:val="clear" w:color="auto" w:fill="FFFFFF"/>
        <w:tabs>
          <w:tab w:val="left" w:pos="1080"/>
        </w:tabs>
        <w:autoSpaceDE w:val="0"/>
        <w:autoSpaceDN w:val="0"/>
        <w:adjustRightInd w:val="0"/>
        <w:spacing w:after="0" w:line="293" w:lineRule="exact"/>
        <w:ind w:left="734"/>
        <w:jc w:val="both"/>
        <w:rPr>
          <w:rFonts w:ascii="Times New Roman" w:hAnsi="Times New Roman"/>
          <w:color w:val="000000"/>
          <w:sz w:val="28"/>
          <w:szCs w:val="28"/>
        </w:rPr>
      </w:pPr>
      <w:r w:rsidRPr="00B30EDA">
        <w:rPr>
          <w:rFonts w:ascii="Times New Roman" w:hAnsi="Times New Roman"/>
          <w:color w:val="000000"/>
          <w:sz w:val="28"/>
          <w:szCs w:val="28"/>
        </w:rPr>
        <w:t>подготовка фрагмента практического занятия</w:t>
      </w:r>
    </w:p>
    <w:p w:rsidR="00880EEB" w:rsidRPr="00B30EDA" w:rsidRDefault="00880EEB" w:rsidP="00B30EDA">
      <w:pPr>
        <w:widowControl w:val="0"/>
        <w:numPr>
          <w:ilvl w:val="0"/>
          <w:numId w:val="7"/>
        </w:numPr>
        <w:shd w:val="clear" w:color="auto" w:fill="FFFFFF"/>
        <w:tabs>
          <w:tab w:val="left" w:pos="1080"/>
        </w:tabs>
        <w:autoSpaceDE w:val="0"/>
        <w:autoSpaceDN w:val="0"/>
        <w:adjustRightInd w:val="0"/>
        <w:spacing w:after="0" w:line="293" w:lineRule="exact"/>
        <w:ind w:left="734"/>
        <w:jc w:val="both"/>
        <w:rPr>
          <w:rFonts w:ascii="Times New Roman" w:hAnsi="Times New Roman"/>
          <w:color w:val="000000"/>
          <w:sz w:val="28"/>
          <w:szCs w:val="28"/>
        </w:rPr>
      </w:pPr>
      <w:r w:rsidRPr="00B30EDA">
        <w:rPr>
          <w:rFonts w:ascii="Times New Roman" w:hAnsi="Times New Roman"/>
          <w:color w:val="000000"/>
          <w:sz w:val="28"/>
          <w:szCs w:val="28"/>
        </w:rPr>
        <w:t>подготовка доклада по теме</w:t>
      </w:r>
    </w:p>
    <w:p w:rsidR="00880EEB" w:rsidRPr="00B30EDA" w:rsidRDefault="00880EEB" w:rsidP="00B30EDA">
      <w:pPr>
        <w:widowControl w:val="0"/>
        <w:numPr>
          <w:ilvl w:val="0"/>
          <w:numId w:val="7"/>
        </w:numPr>
        <w:shd w:val="clear" w:color="auto" w:fill="FFFFFF"/>
        <w:tabs>
          <w:tab w:val="left" w:pos="1080"/>
        </w:tabs>
        <w:autoSpaceDE w:val="0"/>
        <w:autoSpaceDN w:val="0"/>
        <w:adjustRightInd w:val="0"/>
        <w:spacing w:after="0" w:line="293" w:lineRule="exact"/>
        <w:ind w:left="734"/>
        <w:jc w:val="both"/>
        <w:rPr>
          <w:rFonts w:ascii="Times New Roman" w:hAnsi="Times New Roman"/>
          <w:color w:val="000000"/>
          <w:sz w:val="28"/>
          <w:szCs w:val="28"/>
        </w:rPr>
      </w:pPr>
      <w:r w:rsidRPr="00B30EDA">
        <w:rPr>
          <w:rFonts w:ascii="Times New Roman" w:hAnsi="Times New Roman"/>
          <w:color w:val="000000"/>
          <w:sz w:val="28"/>
          <w:szCs w:val="28"/>
        </w:rPr>
        <w:t>подготовка дискуссии по теме</w:t>
      </w:r>
    </w:p>
    <w:p w:rsidR="00880EEB" w:rsidRPr="00B30EDA" w:rsidRDefault="00880EEB" w:rsidP="00BA0FC7">
      <w:pPr>
        <w:widowControl w:val="0"/>
        <w:numPr>
          <w:ilvl w:val="0"/>
          <w:numId w:val="7"/>
        </w:numPr>
        <w:shd w:val="clear" w:color="auto" w:fill="FFFFFF"/>
        <w:tabs>
          <w:tab w:val="left" w:pos="1080"/>
        </w:tabs>
        <w:autoSpaceDE w:val="0"/>
        <w:autoSpaceDN w:val="0"/>
        <w:adjustRightInd w:val="0"/>
        <w:spacing w:after="0" w:line="293" w:lineRule="exact"/>
        <w:ind w:firstLine="734"/>
        <w:jc w:val="both"/>
        <w:rPr>
          <w:rFonts w:ascii="Times New Roman" w:hAnsi="Times New Roman"/>
          <w:color w:val="000000"/>
          <w:sz w:val="28"/>
          <w:szCs w:val="28"/>
        </w:rPr>
      </w:pPr>
      <w:r w:rsidRPr="00B30EDA">
        <w:rPr>
          <w:rFonts w:ascii="Times New Roman" w:hAnsi="Times New Roman"/>
          <w:color w:val="000000"/>
          <w:sz w:val="28"/>
          <w:szCs w:val="28"/>
        </w:rPr>
        <w:t xml:space="preserve">работа с </w:t>
      </w:r>
      <w:r w:rsidRPr="00B30EDA">
        <w:rPr>
          <w:rFonts w:ascii="Times New Roman" w:hAnsi="Times New Roman"/>
          <w:color w:val="000000"/>
          <w:sz w:val="28"/>
          <w:szCs w:val="28"/>
          <w:lang w:val="en-US"/>
        </w:rPr>
        <w:t>web</w:t>
      </w:r>
      <w:r w:rsidRPr="00B30EDA">
        <w:rPr>
          <w:rFonts w:ascii="Times New Roman" w:hAnsi="Times New Roman"/>
          <w:color w:val="000000"/>
          <w:sz w:val="28"/>
          <w:szCs w:val="28"/>
        </w:rPr>
        <w:t>-</w:t>
      </w:r>
      <w:proofErr w:type="spellStart"/>
      <w:r w:rsidRPr="00B30EDA">
        <w:rPr>
          <w:rFonts w:ascii="Times New Roman" w:hAnsi="Times New Roman"/>
          <w:color w:val="000000"/>
          <w:sz w:val="28"/>
          <w:szCs w:val="28"/>
        </w:rPr>
        <w:t>квестом</w:t>
      </w:r>
      <w:proofErr w:type="spellEnd"/>
      <w:r w:rsidRPr="00B30EDA">
        <w:rPr>
          <w:rFonts w:ascii="Times New Roman" w:hAnsi="Times New Roman"/>
          <w:color w:val="000000"/>
          <w:sz w:val="28"/>
          <w:szCs w:val="28"/>
        </w:rPr>
        <w:t>, подготовленным преподавателем или найденным в сети</w:t>
      </w:r>
    </w:p>
    <w:p w:rsidR="00880EEB" w:rsidRPr="00B30EDA" w:rsidRDefault="00880EEB" w:rsidP="00BA0FC7">
      <w:pPr>
        <w:shd w:val="clear" w:color="auto" w:fill="FFFFFF"/>
        <w:tabs>
          <w:tab w:val="left" w:pos="970"/>
        </w:tabs>
        <w:spacing w:after="0" w:line="240" w:lineRule="auto"/>
        <w:ind w:left="725"/>
        <w:jc w:val="both"/>
        <w:rPr>
          <w:rFonts w:ascii="Times New Roman" w:hAnsi="Times New Roman"/>
          <w:sz w:val="28"/>
          <w:szCs w:val="28"/>
        </w:rPr>
      </w:pPr>
      <w:r w:rsidRPr="00B30EDA">
        <w:rPr>
          <w:rFonts w:ascii="Times New Roman" w:hAnsi="Times New Roman"/>
          <w:b/>
          <w:bCs/>
          <w:color w:val="000000"/>
          <w:spacing w:val="-6"/>
          <w:sz w:val="28"/>
          <w:szCs w:val="28"/>
        </w:rPr>
        <w:t>2.</w:t>
      </w:r>
      <w:r w:rsidRPr="00B30EDA">
        <w:rPr>
          <w:rFonts w:ascii="Times New Roman" w:hAnsi="Times New Roman"/>
          <w:b/>
          <w:bCs/>
          <w:color w:val="000000"/>
          <w:sz w:val="28"/>
          <w:szCs w:val="28"/>
        </w:rPr>
        <w:tab/>
        <w:t>Диалог в сети</w:t>
      </w:r>
    </w:p>
    <w:p w:rsidR="00880EEB" w:rsidRPr="00B30EDA" w:rsidRDefault="00880EEB" w:rsidP="00BA0FC7">
      <w:pPr>
        <w:widowControl w:val="0"/>
        <w:numPr>
          <w:ilvl w:val="0"/>
          <w:numId w:val="7"/>
        </w:numPr>
        <w:shd w:val="clear" w:color="auto" w:fill="FFFFFF"/>
        <w:tabs>
          <w:tab w:val="left" w:pos="1080"/>
        </w:tabs>
        <w:autoSpaceDE w:val="0"/>
        <w:autoSpaceDN w:val="0"/>
        <w:adjustRightInd w:val="0"/>
        <w:spacing w:after="0" w:line="240" w:lineRule="auto"/>
        <w:ind w:firstLine="734"/>
        <w:jc w:val="both"/>
        <w:rPr>
          <w:rFonts w:ascii="Times New Roman" w:hAnsi="Times New Roman"/>
          <w:color w:val="000000"/>
          <w:sz w:val="28"/>
          <w:szCs w:val="28"/>
        </w:rPr>
      </w:pPr>
      <w:r w:rsidRPr="00B30EDA">
        <w:rPr>
          <w:rFonts w:ascii="Times New Roman" w:hAnsi="Times New Roman"/>
          <w:color w:val="000000"/>
          <w:sz w:val="28"/>
          <w:szCs w:val="28"/>
        </w:rPr>
        <w:t>обсуждение состоявшейся или предстоящей лекции в списке рассылки группы</w:t>
      </w:r>
    </w:p>
    <w:p w:rsidR="00880EEB" w:rsidRPr="00B30EDA" w:rsidRDefault="00880EEB" w:rsidP="002761EF">
      <w:pPr>
        <w:widowControl w:val="0"/>
        <w:numPr>
          <w:ilvl w:val="0"/>
          <w:numId w:val="7"/>
        </w:numPr>
        <w:shd w:val="clear" w:color="auto" w:fill="FFFFFF"/>
        <w:tabs>
          <w:tab w:val="left" w:pos="1080"/>
        </w:tabs>
        <w:autoSpaceDE w:val="0"/>
        <w:autoSpaceDN w:val="0"/>
        <w:adjustRightInd w:val="0"/>
        <w:spacing w:after="0" w:line="274" w:lineRule="exact"/>
        <w:ind w:firstLine="734"/>
        <w:jc w:val="both"/>
        <w:rPr>
          <w:rFonts w:ascii="Times New Roman" w:hAnsi="Times New Roman"/>
          <w:color w:val="000000"/>
          <w:sz w:val="28"/>
          <w:szCs w:val="28"/>
        </w:rPr>
      </w:pPr>
      <w:r w:rsidRPr="00B30EDA">
        <w:rPr>
          <w:rFonts w:ascii="Times New Roman" w:hAnsi="Times New Roman"/>
          <w:color w:val="000000"/>
          <w:spacing w:val="4"/>
          <w:sz w:val="28"/>
          <w:szCs w:val="28"/>
        </w:rPr>
        <w:t>общение в синхронной телеконференции (чате) со специалистами или обучающимися</w:t>
      </w:r>
      <w:r>
        <w:rPr>
          <w:rFonts w:ascii="Times New Roman" w:hAnsi="Times New Roman"/>
          <w:color w:val="000000"/>
          <w:spacing w:val="4"/>
          <w:sz w:val="28"/>
          <w:szCs w:val="28"/>
        </w:rPr>
        <w:t xml:space="preserve"> </w:t>
      </w:r>
      <w:r w:rsidRPr="00B30EDA">
        <w:rPr>
          <w:rFonts w:ascii="Times New Roman" w:hAnsi="Times New Roman"/>
          <w:color w:val="000000"/>
          <w:sz w:val="28"/>
          <w:szCs w:val="28"/>
        </w:rPr>
        <w:t>других групп</w:t>
      </w:r>
      <w:proofErr w:type="gramStart"/>
      <w:r w:rsidRPr="00B30EDA">
        <w:rPr>
          <w:rFonts w:ascii="Times New Roman" w:hAnsi="Times New Roman"/>
          <w:color w:val="000000"/>
          <w:sz w:val="28"/>
          <w:szCs w:val="28"/>
        </w:rPr>
        <w:t xml:space="preserve"> ,</w:t>
      </w:r>
      <w:proofErr w:type="gramEnd"/>
      <w:r w:rsidRPr="00B30EDA">
        <w:rPr>
          <w:rFonts w:ascii="Times New Roman" w:hAnsi="Times New Roman"/>
          <w:color w:val="000000"/>
          <w:sz w:val="28"/>
          <w:szCs w:val="28"/>
        </w:rPr>
        <w:t xml:space="preserve"> изучающих данную тему</w:t>
      </w:r>
    </w:p>
    <w:p w:rsidR="00880EEB" w:rsidRPr="00B30EDA" w:rsidRDefault="00880EEB" w:rsidP="002761EF">
      <w:pPr>
        <w:widowControl w:val="0"/>
        <w:numPr>
          <w:ilvl w:val="0"/>
          <w:numId w:val="7"/>
        </w:numPr>
        <w:shd w:val="clear" w:color="auto" w:fill="FFFFFF"/>
        <w:tabs>
          <w:tab w:val="left" w:pos="1080"/>
        </w:tabs>
        <w:autoSpaceDE w:val="0"/>
        <w:autoSpaceDN w:val="0"/>
        <w:adjustRightInd w:val="0"/>
        <w:spacing w:after="0" w:line="283" w:lineRule="exact"/>
        <w:ind w:left="734"/>
        <w:jc w:val="both"/>
        <w:rPr>
          <w:rFonts w:ascii="Times New Roman" w:hAnsi="Times New Roman"/>
          <w:color w:val="000000"/>
          <w:sz w:val="28"/>
          <w:szCs w:val="28"/>
        </w:rPr>
      </w:pPr>
      <w:r w:rsidRPr="00B30EDA">
        <w:rPr>
          <w:rFonts w:ascii="Times New Roman" w:hAnsi="Times New Roman"/>
          <w:color w:val="000000"/>
          <w:sz w:val="28"/>
          <w:szCs w:val="28"/>
        </w:rPr>
        <w:t>обсуждение возникающих проблем в отсроченной телеконференции</w:t>
      </w:r>
    </w:p>
    <w:p w:rsidR="00880EEB" w:rsidRPr="00BA0FC7" w:rsidRDefault="00880EEB" w:rsidP="00BA0FC7">
      <w:pPr>
        <w:widowControl w:val="0"/>
        <w:numPr>
          <w:ilvl w:val="0"/>
          <w:numId w:val="7"/>
        </w:numPr>
        <w:shd w:val="clear" w:color="auto" w:fill="FFFFFF"/>
        <w:tabs>
          <w:tab w:val="left" w:pos="1080"/>
        </w:tabs>
        <w:autoSpaceDE w:val="0"/>
        <w:autoSpaceDN w:val="0"/>
        <w:adjustRightInd w:val="0"/>
        <w:spacing w:after="0" w:line="283" w:lineRule="exact"/>
        <w:ind w:firstLine="734"/>
        <w:jc w:val="both"/>
        <w:rPr>
          <w:rFonts w:ascii="Times New Roman" w:hAnsi="Times New Roman"/>
          <w:color w:val="000000"/>
          <w:sz w:val="28"/>
          <w:szCs w:val="28"/>
        </w:rPr>
      </w:pPr>
      <w:r w:rsidRPr="00B30EDA">
        <w:rPr>
          <w:rFonts w:ascii="Times New Roman" w:hAnsi="Times New Roman"/>
          <w:color w:val="000000"/>
          <w:spacing w:val="3"/>
          <w:sz w:val="28"/>
          <w:szCs w:val="28"/>
        </w:rPr>
        <w:t>консультации   с   преподавателем   и   другими   обучающимися  через   отсроченную</w:t>
      </w:r>
      <w:r w:rsidR="00BA0FC7">
        <w:rPr>
          <w:rFonts w:ascii="Times New Roman" w:hAnsi="Times New Roman"/>
          <w:color w:val="000000"/>
          <w:sz w:val="28"/>
          <w:szCs w:val="28"/>
        </w:rPr>
        <w:t xml:space="preserve"> </w:t>
      </w:r>
      <w:r w:rsidRPr="00BA0FC7">
        <w:rPr>
          <w:rFonts w:ascii="Times New Roman" w:hAnsi="Times New Roman"/>
          <w:color w:val="000000"/>
          <w:sz w:val="28"/>
          <w:szCs w:val="28"/>
        </w:rPr>
        <w:t>телеконференцию</w:t>
      </w:r>
    </w:p>
    <w:p w:rsidR="00880EEB" w:rsidRPr="00B30EDA" w:rsidRDefault="00880EEB" w:rsidP="00B30EDA">
      <w:pPr>
        <w:shd w:val="clear" w:color="auto" w:fill="FFFFFF"/>
        <w:tabs>
          <w:tab w:val="left" w:pos="970"/>
        </w:tabs>
        <w:spacing w:after="0" w:line="283" w:lineRule="exact"/>
        <w:ind w:left="725"/>
        <w:jc w:val="both"/>
        <w:rPr>
          <w:rFonts w:ascii="Times New Roman" w:hAnsi="Times New Roman"/>
          <w:sz w:val="28"/>
          <w:szCs w:val="28"/>
        </w:rPr>
      </w:pPr>
      <w:r w:rsidRPr="00B30EDA">
        <w:rPr>
          <w:rFonts w:ascii="Times New Roman" w:hAnsi="Times New Roman"/>
          <w:b/>
          <w:bCs/>
          <w:color w:val="000000"/>
          <w:spacing w:val="-5"/>
          <w:sz w:val="28"/>
          <w:szCs w:val="28"/>
        </w:rPr>
        <w:t>3.</w:t>
      </w:r>
      <w:r w:rsidRPr="00B30EDA">
        <w:rPr>
          <w:rFonts w:ascii="Times New Roman" w:hAnsi="Times New Roman"/>
          <w:b/>
          <w:bCs/>
          <w:color w:val="000000"/>
          <w:sz w:val="28"/>
          <w:szCs w:val="28"/>
        </w:rPr>
        <w:tab/>
        <w:t xml:space="preserve">Создание </w:t>
      </w:r>
      <w:r w:rsidRPr="00B30EDA">
        <w:rPr>
          <w:rFonts w:ascii="Times New Roman" w:hAnsi="Times New Roman"/>
          <w:b/>
          <w:bCs/>
          <w:color w:val="000000"/>
          <w:sz w:val="28"/>
          <w:szCs w:val="28"/>
          <w:lang w:val="en-US"/>
        </w:rPr>
        <w:t>web</w:t>
      </w:r>
      <w:r w:rsidRPr="00B30EDA">
        <w:rPr>
          <w:rFonts w:ascii="Times New Roman" w:hAnsi="Times New Roman"/>
          <w:b/>
          <w:bCs/>
          <w:color w:val="000000"/>
          <w:sz w:val="28"/>
          <w:szCs w:val="28"/>
        </w:rPr>
        <w:t xml:space="preserve">-страниц и </w:t>
      </w:r>
      <w:r w:rsidRPr="00B30EDA">
        <w:rPr>
          <w:rFonts w:ascii="Times New Roman" w:hAnsi="Times New Roman"/>
          <w:b/>
          <w:bCs/>
          <w:color w:val="000000"/>
          <w:sz w:val="28"/>
          <w:szCs w:val="28"/>
          <w:lang w:val="en-US"/>
        </w:rPr>
        <w:t>web</w:t>
      </w:r>
      <w:r w:rsidRPr="00B30EDA">
        <w:rPr>
          <w:rFonts w:ascii="Times New Roman" w:hAnsi="Times New Roman"/>
          <w:b/>
          <w:bCs/>
          <w:color w:val="000000"/>
          <w:sz w:val="28"/>
          <w:szCs w:val="28"/>
        </w:rPr>
        <w:t>-</w:t>
      </w:r>
      <w:proofErr w:type="spellStart"/>
      <w:r w:rsidRPr="00B30EDA">
        <w:rPr>
          <w:rFonts w:ascii="Times New Roman" w:hAnsi="Times New Roman"/>
          <w:b/>
          <w:bCs/>
          <w:color w:val="000000"/>
          <w:sz w:val="28"/>
          <w:szCs w:val="28"/>
        </w:rPr>
        <w:t>квестов</w:t>
      </w:r>
      <w:proofErr w:type="spellEnd"/>
    </w:p>
    <w:p w:rsidR="00880EEB" w:rsidRPr="00B30EDA" w:rsidRDefault="00880EEB" w:rsidP="00B30EDA">
      <w:pPr>
        <w:widowControl w:val="0"/>
        <w:numPr>
          <w:ilvl w:val="0"/>
          <w:numId w:val="7"/>
        </w:numPr>
        <w:shd w:val="clear" w:color="auto" w:fill="FFFFFF"/>
        <w:tabs>
          <w:tab w:val="left" w:pos="1080"/>
        </w:tabs>
        <w:autoSpaceDE w:val="0"/>
        <w:autoSpaceDN w:val="0"/>
        <w:adjustRightInd w:val="0"/>
        <w:spacing w:after="0" w:line="274" w:lineRule="exact"/>
        <w:ind w:firstLine="734"/>
        <w:jc w:val="both"/>
        <w:rPr>
          <w:rFonts w:ascii="Times New Roman" w:hAnsi="Times New Roman"/>
          <w:color w:val="000000"/>
          <w:sz w:val="28"/>
          <w:szCs w:val="28"/>
        </w:rPr>
      </w:pPr>
      <w:r w:rsidRPr="00B30EDA">
        <w:rPr>
          <w:rFonts w:ascii="Times New Roman" w:hAnsi="Times New Roman"/>
          <w:color w:val="000000"/>
          <w:sz w:val="28"/>
          <w:szCs w:val="28"/>
        </w:rPr>
        <w:t>размещение выполненных рефератов и рецензий на сайте поддержки курса, создание рейтинга  работ по данной теме</w:t>
      </w:r>
    </w:p>
    <w:p w:rsidR="00880EEB" w:rsidRPr="00B30EDA" w:rsidRDefault="00880EEB" w:rsidP="00BA0FC7">
      <w:pPr>
        <w:widowControl w:val="0"/>
        <w:numPr>
          <w:ilvl w:val="0"/>
          <w:numId w:val="7"/>
        </w:numPr>
        <w:shd w:val="clear" w:color="auto" w:fill="FFFFFF"/>
        <w:tabs>
          <w:tab w:val="left" w:pos="1080"/>
        </w:tabs>
        <w:autoSpaceDE w:val="0"/>
        <w:autoSpaceDN w:val="0"/>
        <w:adjustRightInd w:val="0"/>
        <w:spacing w:after="0" w:line="293" w:lineRule="exact"/>
        <w:ind w:firstLine="734"/>
        <w:jc w:val="both"/>
        <w:rPr>
          <w:rFonts w:ascii="Times New Roman" w:hAnsi="Times New Roman"/>
          <w:color w:val="000000"/>
          <w:sz w:val="28"/>
          <w:szCs w:val="28"/>
        </w:rPr>
      </w:pPr>
      <w:r w:rsidRPr="00B30EDA">
        <w:rPr>
          <w:rFonts w:ascii="Times New Roman" w:hAnsi="Times New Roman"/>
          <w:color w:val="000000"/>
          <w:sz w:val="28"/>
          <w:szCs w:val="28"/>
        </w:rPr>
        <w:t xml:space="preserve">создание тематических </w:t>
      </w:r>
      <w:r w:rsidRPr="00B30EDA">
        <w:rPr>
          <w:rFonts w:ascii="Times New Roman" w:hAnsi="Times New Roman"/>
          <w:color w:val="000000"/>
          <w:sz w:val="28"/>
          <w:szCs w:val="28"/>
          <w:lang w:val="en-US"/>
        </w:rPr>
        <w:t>web</w:t>
      </w:r>
      <w:r w:rsidRPr="00B30EDA">
        <w:rPr>
          <w:rFonts w:ascii="Times New Roman" w:hAnsi="Times New Roman"/>
          <w:color w:val="000000"/>
          <w:sz w:val="28"/>
          <w:szCs w:val="28"/>
        </w:rPr>
        <w:t>-страниц индивидуально и в мини-группах</w:t>
      </w:r>
    </w:p>
    <w:p w:rsidR="00880EEB" w:rsidRPr="00B30EDA" w:rsidRDefault="00880EEB" w:rsidP="00BA0FC7">
      <w:pPr>
        <w:widowControl w:val="0"/>
        <w:numPr>
          <w:ilvl w:val="0"/>
          <w:numId w:val="7"/>
        </w:numPr>
        <w:shd w:val="clear" w:color="auto" w:fill="FFFFFF"/>
        <w:tabs>
          <w:tab w:val="left" w:pos="1080"/>
        </w:tabs>
        <w:autoSpaceDE w:val="0"/>
        <w:autoSpaceDN w:val="0"/>
        <w:adjustRightInd w:val="0"/>
        <w:spacing w:after="0" w:line="293" w:lineRule="exact"/>
        <w:ind w:firstLine="734"/>
        <w:jc w:val="both"/>
        <w:rPr>
          <w:rFonts w:ascii="Times New Roman" w:hAnsi="Times New Roman"/>
          <w:color w:val="000000"/>
          <w:sz w:val="28"/>
          <w:szCs w:val="28"/>
        </w:rPr>
      </w:pPr>
      <w:r w:rsidRPr="00B30EDA">
        <w:rPr>
          <w:rFonts w:ascii="Times New Roman" w:hAnsi="Times New Roman"/>
          <w:color w:val="000000"/>
          <w:sz w:val="28"/>
          <w:szCs w:val="28"/>
        </w:rPr>
        <w:t xml:space="preserve">создание </w:t>
      </w:r>
      <w:r w:rsidRPr="00B30EDA">
        <w:rPr>
          <w:rFonts w:ascii="Times New Roman" w:hAnsi="Times New Roman"/>
          <w:color w:val="000000"/>
          <w:sz w:val="28"/>
          <w:szCs w:val="28"/>
          <w:lang w:val="en-US"/>
        </w:rPr>
        <w:t>web</w:t>
      </w:r>
      <w:r w:rsidRPr="00B30EDA">
        <w:rPr>
          <w:rFonts w:ascii="Times New Roman" w:hAnsi="Times New Roman"/>
          <w:color w:val="000000"/>
          <w:sz w:val="28"/>
          <w:szCs w:val="28"/>
        </w:rPr>
        <w:t>-</w:t>
      </w:r>
      <w:proofErr w:type="spellStart"/>
      <w:r w:rsidRPr="00B30EDA">
        <w:rPr>
          <w:rFonts w:ascii="Times New Roman" w:hAnsi="Times New Roman"/>
          <w:color w:val="000000"/>
          <w:sz w:val="28"/>
          <w:szCs w:val="28"/>
        </w:rPr>
        <w:t>квестов</w:t>
      </w:r>
      <w:proofErr w:type="spellEnd"/>
      <w:r w:rsidRPr="00B30EDA">
        <w:rPr>
          <w:rFonts w:ascii="Times New Roman" w:hAnsi="Times New Roman"/>
          <w:color w:val="000000"/>
          <w:sz w:val="28"/>
          <w:szCs w:val="28"/>
        </w:rPr>
        <w:t xml:space="preserve"> для работы по теме и размещение их на сайте курса</w:t>
      </w:r>
    </w:p>
    <w:p w:rsidR="00880EEB" w:rsidRPr="00B30EDA" w:rsidRDefault="00880EEB" w:rsidP="00B30EDA">
      <w:pPr>
        <w:shd w:val="clear" w:color="auto" w:fill="FFFFFF"/>
        <w:spacing w:after="0" w:line="274" w:lineRule="exact"/>
        <w:ind w:left="10" w:right="5" w:firstLine="715"/>
        <w:jc w:val="both"/>
        <w:rPr>
          <w:rFonts w:ascii="Times New Roman" w:hAnsi="Times New Roman"/>
          <w:sz w:val="28"/>
          <w:szCs w:val="28"/>
        </w:rPr>
      </w:pPr>
      <w:proofErr w:type="gramStart"/>
      <w:r w:rsidRPr="00B30EDA">
        <w:rPr>
          <w:rFonts w:ascii="Times New Roman" w:hAnsi="Times New Roman"/>
          <w:bCs/>
          <w:color w:val="000000"/>
          <w:spacing w:val="10"/>
          <w:sz w:val="28"/>
          <w:szCs w:val="28"/>
          <w:lang w:val="en-US"/>
        </w:rPr>
        <w:t>Web</w:t>
      </w:r>
      <w:r w:rsidRPr="00B30EDA">
        <w:rPr>
          <w:rFonts w:ascii="Times New Roman" w:hAnsi="Times New Roman"/>
          <w:bCs/>
          <w:color w:val="000000"/>
          <w:spacing w:val="10"/>
          <w:sz w:val="28"/>
          <w:szCs w:val="28"/>
        </w:rPr>
        <w:t>-</w:t>
      </w:r>
      <w:proofErr w:type="spellStart"/>
      <w:r w:rsidRPr="00B30EDA">
        <w:rPr>
          <w:rFonts w:ascii="Times New Roman" w:hAnsi="Times New Roman"/>
          <w:bCs/>
          <w:color w:val="000000"/>
          <w:spacing w:val="10"/>
          <w:sz w:val="28"/>
          <w:szCs w:val="28"/>
        </w:rPr>
        <w:t>квестом</w:t>
      </w:r>
      <w:proofErr w:type="spellEnd"/>
      <w:r w:rsidRPr="00B30EDA">
        <w:rPr>
          <w:rFonts w:ascii="Times New Roman" w:hAnsi="Times New Roman"/>
          <w:bCs/>
          <w:color w:val="000000"/>
          <w:spacing w:val="10"/>
          <w:sz w:val="28"/>
          <w:szCs w:val="28"/>
        </w:rPr>
        <w:t xml:space="preserve"> называется</w:t>
      </w:r>
      <w:r>
        <w:rPr>
          <w:rFonts w:ascii="Times New Roman" w:hAnsi="Times New Roman"/>
          <w:bCs/>
          <w:color w:val="000000"/>
          <w:spacing w:val="10"/>
          <w:sz w:val="28"/>
          <w:szCs w:val="28"/>
        </w:rPr>
        <w:t>,</w:t>
      </w:r>
      <w:r w:rsidRPr="00B30EDA">
        <w:rPr>
          <w:rFonts w:ascii="Times New Roman" w:hAnsi="Times New Roman"/>
          <w:bCs/>
          <w:color w:val="000000"/>
          <w:spacing w:val="10"/>
          <w:sz w:val="28"/>
          <w:szCs w:val="28"/>
        </w:rPr>
        <w:t xml:space="preserve"> специальным образом организованный вид </w:t>
      </w:r>
      <w:r w:rsidRPr="00B30EDA">
        <w:rPr>
          <w:rFonts w:ascii="Times New Roman" w:hAnsi="Times New Roman"/>
          <w:bCs/>
          <w:color w:val="000000"/>
          <w:spacing w:val="-1"/>
          <w:sz w:val="28"/>
          <w:szCs w:val="28"/>
        </w:rPr>
        <w:t>исследовательской деятельности, для выполнения которой</w:t>
      </w:r>
      <w:r>
        <w:rPr>
          <w:rFonts w:ascii="Times New Roman" w:hAnsi="Times New Roman"/>
          <w:bCs/>
          <w:color w:val="000000"/>
          <w:spacing w:val="-1"/>
          <w:sz w:val="28"/>
          <w:szCs w:val="28"/>
        </w:rPr>
        <w:t>,</w:t>
      </w:r>
      <w:r w:rsidRPr="00B30EDA">
        <w:rPr>
          <w:rFonts w:ascii="Times New Roman" w:hAnsi="Times New Roman"/>
          <w:bCs/>
          <w:color w:val="000000"/>
          <w:spacing w:val="-1"/>
          <w:sz w:val="28"/>
          <w:szCs w:val="28"/>
        </w:rPr>
        <w:t xml:space="preserve"> обучающиеся осуществляют поиск </w:t>
      </w:r>
      <w:r w:rsidRPr="00B30EDA">
        <w:rPr>
          <w:rFonts w:ascii="Times New Roman" w:hAnsi="Times New Roman"/>
          <w:bCs/>
          <w:color w:val="000000"/>
          <w:spacing w:val="7"/>
          <w:sz w:val="28"/>
          <w:szCs w:val="28"/>
        </w:rPr>
        <w:t>информации в сети по указанным адресам.</w:t>
      </w:r>
      <w:proofErr w:type="gramEnd"/>
      <w:r w:rsidRPr="00B30EDA">
        <w:rPr>
          <w:rFonts w:ascii="Times New Roman" w:hAnsi="Times New Roman"/>
          <w:b/>
          <w:bCs/>
          <w:color w:val="000000"/>
          <w:spacing w:val="7"/>
          <w:sz w:val="28"/>
          <w:szCs w:val="28"/>
        </w:rPr>
        <w:t xml:space="preserve"> </w:t>
      </w:r>
      <w:proofErr w:type="gramStart"/>
      <w:r w:rsidRPr="00B30EDA">
        <w:rPr>
          <w:rFonts w:ascii="Times New Roman" w:hAnsi="Times New Roman"/>
          <w:color w:val="000000"/>
          <w:spacing w:val="7"/>
          <w:sz w:val="28"/>
          <w:szCs w:val="28"/>
        </w:rPr>
        <w:t xml:space="preserve">Они создаются для того, чтобы лучше </w:t>
      </w:r>
      <w:r w:rsidRPr="00B30EDA">
        <w:rPr>
          <w:rFonts w:ascii="Times New Roman" w:hAnsi="Times New Roman"/>
          <w:color w:val="000000"/>
          <w:spacing w:val="1"/>
          <w:sz w:val="28"/>
          <w:szCs w:val="28"/>
        </w:rPr>
        <w:t>испо</w:t>
      </w:r>
      <w:r>
        <w:rPr>
          <w:rFonts w:ascii="Times New Roman" w:hAnsi="Times New Roman"/>
          <w:color w:val="000000"/>
          <w:spacing w:val="1"/>
          <w:sz w:val="28"/>
          <w:szCs w:val="28"/>
        </w:rPr>
        <w:t xml:space="preserve">льзовать время обучающихся и </w:t>
      </w:r>
      <w:r w:rsidRPr="00B30EDA">
        <w:rPr>
          <w:rFonts w:ascii="Times New Roman" w:hAnsi="Times New Roman"/>
          <w:color w:val="000000"/>
          <w:spacing w:val="1"/>
          <w:sz w:val="28"/>
          <w:szCs w:val="28"/>
        </w:rPr>
        <w:t xml:space="preserve">использовать полученную информацию в практических </w:t>
      </w:r>
      <w:r>
        <w:rPr>
          <w:rFonts w:ascii="Times New Roman" w:hAnsi="Times New Roman"/>
          <w:color w:val="000000"/>
          <w:sz w:val="28"/>
          <w:szCs w:val="28"/>
        </w:rPr>
        <w:t>целях,</w:t>
      </w:r>
      <w:r w:rsidRPr="00B30EDA">
        <w:rPr>
          <w:rFonts w:ascii="Times New Roman" w:hAnsi="Times New Roman"/>
          <w:color w:val="000000"/>
          <w:sz w:val="28"/>
          <w:szCs w:val="28"/>
        </w:rPr>
        <w:t xml:space="preserve"> развивать умения критического мышления, анализа, синтеза и оценки информации.</w:t>
      </w:r>
      <w:proofErr w:type="gramEnd"/>
    </w:p>
    <w:p w:rsidR="00880EEB" w:rsidRPr="00B30EDA" w:rsidRDefault="00880EEB" w:rsidP="00B30EDA">
      <w:pPr>
        <w:shd w:val="clear" w:color="auto" w:fill="FFFFFF"/>
        <w:spacing w:after="0" w:line="274" w:lineRule="exact"/>
        <w:ind w:left="5" w:right="19" w:firstLine="720"/>
        <w:jc w:val="both"/>
        <w:rPr>
          <w:rFonts w:ascii="Times New Roman" w:hAnsi="Times New Roman"/>
          <w:sz w:val="28"/>
          <w:szCs w:val="28"/>
        </w:rPr>
      </w:pPr>
      <w:r w:rsidRPr="00B30EDA">
        <w:rPr>
          <w:rFonts w:ascii="Times New Roman" w:hAnsi="Times New Roman"/>
          <w:color w:val="000000"/>
          <w:spacing w:val="-1"/>
          <w:sz w:val="28"/>
          <w:szCs w:val="28"/>
        </w:rPr>
        <w:t>Данный вид деятельности разработали в 1995 году в государственном университете Сан-</w:t>
      </w:r>
      <w:r w:rsidRPr="00B30EDA">
        <w:rPr>
          <w:rFonts w:ascii="Times New Roman" w:hAnsi="Times New Roman"/>
          <w:color w:val="000000"/>
          <w:sz w:val="28"/>
          <w:szCs w:val="28"/>
        </w:rPr>
        <w:t xml:space="preserve">Диего исследователи </w:t>
      </w:r>
      <w:proofErr w:type="spellStart"/>
      <w:r w:rsidRPr="00B30EDA">
        <w:rPr>
          <w:rFonts w:ascii="Times New Roman" w:hAnsi="Times New Roman"/>
          <w:color w:val="000000"/>
          <w:sz w:val="28"/>
          <w:szCs w:val="28"/>
        </w:rPr>
        <w:t>Берни</w:t>
      </w:r>
      <w:proofErr w:type="spellEnd"/>
      <w:r w:rsidRPr="00B30EDA">
        <w:rPr>
          <w:rFonts w:ascii="Times New Roman" w:hAnsi="Times New Roman"/>
          <w:color w:val="000000"/>
          <w:sz w:val="28"/>
          <w:szCs w:val="28"/>
        </w:rPr>
        <w:t xml:space="preserve"> Додж и Том </w:t>
      </w:r>
      <w:proofErr w:type="spellStart"/>
      <w:r w:rsidRPr="00B30EDA">
        <w:rPr>
          <w:rFonts w:ascii="Times New Roman" w:hAnsi="Times New Roman"/>
          <w:color w:val="000000"/>
          <w:sz w:val="28"/>
          <w:szCs w:val="28"/>
        </w:rPr>
        <w:t>Марч</w:t>
      </w:r>
      <w:proofErr w:type="spellEnd"/>
      <w:r w:rsidRPr="00B30EDA">
        <w:rPr>
          <w:rFonts w:ascii="Times New Roman" w:hAnsi="Times New Roman"/>
          <w:color w:val="000000"/>
          <w:sz w:val="28"/>
          <w:szCs w:val="28"/>
        </w:rPr>
        <w:t>.</w:t>
      </w:r>
    </w:p>
    <w:p w:rsidR="00880EEB" w:rsidRPr="00B30EDA" w:rsidRDefault="00880EEB" w:rsidP="00B30EDA">
      <w:pPr>
        <w:shd w:val="clear" w:color="auto" w:fill="FFFFFF"/>
        <w:spacing w:after="0" w:line="274" w:lineRule="exact"/>
        <w:ind w:left="10" w:right="5" w:firstLine="710"/>
        <w:jc w:val="both"/>
        <w:rPr>
          <w:rFonts w:ascii="Times New Roman" w:hAnsi="Times New Roman"/>
          <w:sz w:val="28"/>
          <w:szCs w:val="28"/>
        </w:rPr>
      </w:pPr>
      <w:r w:rsidRPr="00B30EDA">
        <w:rPr>
          <w:rFonts w:ascii="Times New Roman" w:hAnsi="Times New Roman"/>
          <w:color w:val="000000"/>
          <w:spacing w:val="-1"/>
          <w:sz w:val="28"/>
          <w:szCs w:val="28"/>
        </w:rPr>
        <w:t xml:space="preserve">Чтобы данная работа была максимально эффективной, </w:t>
      </w:r>
      <w:r w:rsidRPr="00B30EDA">
        <w:rPr>
          <w:rFonts w:ascii="Times New Roman" w:hAnsi="Times New Roman"/>
          <w:bCs/>
          <w:color w:val="000000"/>
          <w:spacing w:val="-1"/>
          <w:sz w:val="28"/>
          <w:szCs w:val="28"/>
          <w:lang w:val="en-US"/>
        </w:rPr>
        <w:t>web</w:t>
      </w:r>
      <w:r w:rsidRPr="00B30EDA">
        <w:rPr>
          <w:rFonts w:ascii="Times New Roman" w:hAnsi="Times New Roman"/>
          <w:bCs/>
          <w:color w:val="000000"/>
          <w:spacing w:val="-1"/>
          <w:sz w:val="28"/>
          <w:szCs w:val="28"/>
        </w:rPr>
        <w:t>-</w:t>
      </w:r>
      <w:proofErr w:type="spellStart"/>
      <w:r w:rsidRPr="00B30EDA">
        <w:rPr>
          <w:rFonts w:ascii="Times New Roman" w:hAnsi="Times New Roman"/>
          <w:bCs/>
          <w:color w:val="000000"/>
          <w:spacing w:val="-1"/>
          <w:sz w:val="28"/>
          <w:szCs w:val="28"/>
        </w:rPr>
        <w:t>квест</w:t>
      </w:r>
      <w:proofErr w:type="spellEnd"/>
      <w:r w:rsidRPr="00B30EDA">
        <w:rPr>
          <w:rFonts w:ascii="Times New Roman" w:hAnsi="Times New Roman"/>
          <w:bCs/>
          <w:color w:val="000000"/>
          <w:spacing w:val="-1"/>
          <w:sz w:val="28"/>
          <w:szCs w:val="28"/>
        </w:rPr>
        <w:t xml:space="preserve"> </w:t>
      </w:r>
      <w:r w:rsidRPr="00B30EDA">
        <w:rPr>
          <w:rFonts w:ascii="Times New Roman" w:hAnsi="Times New Roman"/>
          <w:color w:val="000000"/>
          <w:spacing w:val="-1"/>
          <w:sz w:val="28"/>
          <w:szCs w:val="28"/>
        </w:rPr>
        <w:t xml:space="preserve">(специальным образом организованная </w:t>
      </w:r>
      <w:r w:rsidRPr="00B30EDA">
        <w:rPr>
          <w:rFonts w:ascii="Times New Roman" w:hAnsi="Times New Roman"/>
          <w:color w:val="000000"/>
          <w:spacing w:val="-1"/>
          <w:sz w:val="28"/>
          <w:szCs w:val="28"/>
          <w:lang w:val="en-US"/>
        </w:rPr>
        <w:t>web</w:t>
      </w:r>
      <w:r w:rsidRPr="00B30EDA">
        <w:rPr>
          <w:rFonts w:ascii="Times New Roman" w:hAnsi="Times New Roman"/>
          <w:color w:val="000000"/>
          <w:spacing w:val="-1"/>
          <w:sz w:val="28"/>
          <w:szCs w:val="28"/>
        </w:rPr>
        <w:t xml:space="preserve">-страница) </w:t>
      </w:r>
      <w:r w:rsidRPr="00B30EDA">
        <w:rPr>
          <w:rFonts w:ascii="Times New Roman" w:hAnsi="Times New Roman"/>
          <w:bCs/>
          <w:color w:val="000000"/>
          <w:spacing w:val="-1"/>
          <w:sz w:val="28"/>
          <w:szCs w:val="28"/>
        </w:rPr>
        <w:t>должен содержать следующие части:</w:t>
      </w:r>
    </w:p>
    <w:p w:rsidR="00880EEB" w:rsidRPr="00B30EDA" w:rsidRDefault="00880EEB" w:rsidP="00B30EDA">
      <w:pPr>
        <w:widowControl w:val="0"/>
        <w:numPr>
          <w:ilvl w:val="0"/>
          <w:numId w:val="8"/>
        </w:numPr>
        <w:shd w:val="clear" w:color="auto" w:fill="FFFFFF"/>
        <w:tabs>
          <w:tab w:val="left" w:pos="970"/>
        </w:tabs>
        <w:autoSpaceDE w:val="0"/>
        <w:autoSpaceDN w:val="0"/>
        <w:adjustRightInd w:val="0"/>
        <w:spacing w:after="0" w:line="274" w:lineRule="exact"/>
        <w:ind w:left="725"/>
        <w:jc w:val="both"/>
        <w:rPr>
          <w:rFonts w:ascii="Times New Roman" w:hAnsi="Times New Roman"/>
          <w:color w:val="000000"/>
          <w:spacing w:val="-20"/>
          <w:sz w:val="28"/>
          <w:szCs w:val="28"/>
        </w:rPr>
      </w:pPr>
      <w:r w:rsidRPr="00B30EDA">
        <w:rPr>
          <w:rFonts w:ascii="Times New Roman" w:hAnsi="Times New Roman"/>
          <w:color w:val="000000"/>
          <w:sz w:val="28"/>
          <w:szCs w:val="28"/>
        </w:rPr>
        <w:t xml:space="preserve">Введение, в котором описываются сроки </w:t>
      </w:r>
      <w:proofErr w:type="gramStart"/>
      <w:r w:rsidRPr="00B30EDA">
        <w:rPr>
          <w:rFonts w:ascii="Times New Roman" w:hAnsi="Times New Roman"/>
          <w:color w:val="000000"/>
          <w:sz w:val="28"/>
          <w:szCs w:val="28"/>
        </w:rPr>
        <w:t>проведения</w:t>
      </w:r>
      <w:proofErr w:type="gramEnd"/>
      <w:r w:rsidRPr="00B30EDA">
        <w:rPr>
          <w:rFonts w:ascii="Times New Roman" w:hAnsi="Times New Roman"/>
          <w:color w:val="000000"/>
          <w:sz w:val="28"/>
          <w:szCs w:val="28"/>
        </w:rPr>
        <w:t xml:space="preserve"> и задается исходная ситуация.</w:t>
      </w:r>
    </w:p>
    <w:p w:rsidR="00880EEB" w:rsidRPr="00B30EDA" w:rsidRDefault="00880EEB" w:rsidP="00B30EDA">
      <w:pPr>
        <w:widowControl w:val="0"/>
        <w:numPr>
          <w:ilvl w:val="0"/>
          <w:numId w:val="8"/>
        </w:numPr>
        <w:shd w:val="clear" w:color="auto" w:fill="FFFFFF"/>
        <w:tabs>
          <w:tab w:val="left" w:pos="970"/>
        </w:tabs>
        <w:autoSpaceDE w:val="0"/>
        <w:autoSpaceDN w:val="0"/>
        <w:adjustRightInd w:val="0"/>
        <w:spacing w:after="0" w:line="274" w:lineRule="exact"/>
        <w:ind w:left="725"/>
        <w:jc w:val="both"/>
        <w:rPr>
          <w:rFonts w:ascii="Times New Roman" w:hAnsi="Times New Roman"/>
          <w:color w:val="000000"/>
          <w:spacing w:val="-11"/>
          <w:sz w:val="28"/>
          <w:szCs w:val="28"/>
        </w:rPr>
      </w:pPr>
      <w:r w:rsidRPr="00B30EDA">
        <w:rPr>
          <w:rFonts w:ascii="Times New Roman" w:hAnsi="Times New Roman"/>
          <w:color w:val="000000"/>
          <w:sz w:val="28"/>
          <w:szCs w:val="28"/>
        </w:rPr>
        <w:t>Интересное задание, которое можно реально выполнить.</w:t>
      </w:r>
    </w:p>
    <w:p w:rsidR="00880EEB" w:rsidRPr="00B30EDA" w:rsidRDefault="00880EEB" w:rsidP="00B30EDA">
      <w:pPr>
        <w:widowControl w:val="0"/>
        <w:numPr>
          <w:ilvl w:val="0"/>
          <w:numId w:val="8"/>
        </w:numPr>
        <w:shd w:val="clear" w:color="auto" w:fill="FFFFFF"/>
        <w:tabs>
          <w:tab w:val="left" w:pos="970"/>
        </w:tabs>
        <w:autoSpaceDE w:val="0"/>
        <w:autoSpaceDN w:val="0"/>
        <w:adjustRightInd w:val="0"/>
        <w:spacing w:after="0" w:line="274" w:lineRule="exact"/>
        <w:ind w:left="10" w:firstLine="715"/>
        <w:jc w:val="both"/>
        <w:rPr>
          <w:rFonts w:ascii="Times New Roman" w:hAnsi="Times New Roman"/>
          <w:color w:val="000000"/>
          <w:spacing w:val="-13"/>
          <w:sz w:val="28"/>
          <w:szCs w:val="28"/>
        </w:rPr>
      </w:pPr>
      <w:r w:rsidRPr="00B30EDA">
        <w:rPr>
          <w:rFonts w:ascii="Times New Roman" w:hAnsi="Times New Roman"/>
          <w:color w:val="000000"/>
          <w:sz w:val="28"/>
          <w:szCs w:val="28"/>
        </w:rPr>
        <w:t xml:space="preserve">Набор ссылок на ресурсы сети, необходимые для выполнения задания. Некоторые (но </w:t>
      </w:r>
      <w:r w:rsidRPr="00B30EDA">
        <w:rPr>
          <w:rFonts w:ascii="Times New Roman" w:hAnsi="Times New Roman"/>
          <w:color w:val="000000"/>
          <w:spacing w:val="11"/>
          <w:sz w:val="28"/>
          <w:szCs w:val="28"/>
        </w:rPr>
        <w:t xml:space="preserve">не все) ресурсы могут быть скопированы на сайт </w:t>
      </w:r>
      <w:proofErr w:type="gramStart"/>
      <w:r w:rsidRPr="00B30EDA">
        <w:rPr>
          <w:rFonts w:ascii="Times New Roman" w:hAnsi="Times New Roman"/>
          <w:color w:val="000000"/>
          <w:spacing w:val="11"/>
          <w:sz w:val="28"/>
          <w:szCs w:val="28"/>
        </w:rPr>
        <w:t>данного</w:t>
      </w:r>
      <w:proofErr w:type="gramEnd"/>
      <w:r w:rsidRPr="00B30EDA">
        <w:rPr>
          <w:rFonts w:ascii="Times New Roman" w:hAnsi="Times New Roman"/>
          <w:color w:val="000000"/>
          <w:spacing w:val="11"/>
          <w:sz w:val="28"/>
          <w:szCs w:val="28"/>
        </w:rPr>
        <w:t xml:space="preserve"> </w:t>
      </w:r>
      <w:r w:rsidRPr="00B30EDA">
        <w:rPr>
          <w:rFonts w:ascii="Times New Roman" w:hAnsi="Times New Roman"/>
          <w:color w:val="000000"/>
          <w:spacing w:val="11"/>
          <w:sz w:val="28"/>
          <w:szCs w:val="28"/>
          <w:lang w:val="en-US"/>
        </w:rPr>
        <w:t>web</w:t>
      </w:r>
      <w:r w:rsidRPr="00B30EDA">
        <w:rPr>
          <w:rFonts w:ascii="Times New Roman" w:hAnsi="Times New Roman"/>
          <w:color w:val="000000"/>
          <w:spacing w:val="11"/>
          <w:sz w:val="28"/>
          <w:szCs w:val="28"/>
        </w:rPr>
        <w:t>-</w:t>
      </w:r>
      <w:proofErr w:type="spellStart"/>
      <w:r w:rsidRPr="00B30EDA">
        <w:rPr>
          <w:rFonts w:ascii="Times New Roman" w:hAnsi="Times New Roman"/>
          <w:color w:val="000000"/>
          <w:spacing w:val="11"/>
          <w:sz w:val="28"/>
          <w:szCs w:val="28"/>
        </w:rPr>
        <w:t>квеста</w:t>
      </w:r>
      <w:proofErr w:type="spellEnd"/>
      <w:r w:rsidRPr="00B30EDA">
        <w:rPr>
          <w:rFonts w:ascii="Times New Roman" w:hAnsi="Times New Roman"/>
          <w:color w:val="000000"/>
          <w:spacing w:val="11"/>
          <w:sz w:val="28"/>
          <w:szCs w:val="28"/>
        </w:rPr>
        <w:t xml:space="preserve">, чтобы облегчить </w:t>
      </w:r>
      <w:r w:rsidRPr="00B30EDA">
        <w:rPr>
          <w:rFonts w:ascii="Times New Roman" w:hAnsi="Times New Roman"/>
          <w:color w:val="000000"/>
          <w:spacing w:val="7"/>
          <w:sz w:val="28"/>
          <w:szCs w:val="28"/>
        </w:rPr>
        <w:t xml:space="preserve">обучающимся скачивание материалов. Указанные ресурсы должны содержать ссылки на </w:t>
      </w:r>
      <w:r w:rsidRPr="00B30EDA">
        <w:rPr>
          <w:rFonts w:ascii="Times New Roman" w:hAnsi="Times New Roman"/>
          <w:color w:val="000000"/>
          <w:spacing w:val="7"/>
          <w:sz w:val="28"/>
          <w:szCs w:val="28"/>
          <w:lang w:val="en-US"/>
        </w:rPr>
        <w:t>web</w:t>
      </w:r>
      <w:r w:rsidRPr="00B30EDA">
        <w:rPr>
          <w:rFonts w:ascii="Times New Roman" w:hAnsi="Times New Roman"/>
          <w:color w:val="000000"/>
          <w:spacing w:val="7"/>
          <w:sz w:val="28"/>
          <w:szCs w:val="28"/>
        </w:rPr>
        <w:t>-</w:t>
      </w:r>
      <w:r w:rsidRPr="00B30EDA">
        <w:rPr>
          <w:rFonts w:ascii="Times New Roman" w:hAnsi="Times New Roman"/>
          <w:color w:val="000000"/>
          <w:sz w:val="28"/>
          <w:szCs w:val="28"/>
        </w:rPr>
        <w:t>страницы, электронные адреса экспертов или тема</w:t>
      </w:r>
      <w:r>
        <w:rPr>
          <w:rFonts w:ascii="Times New Roman" w:hAnsi="Times New Roman"/>
          <w:color w:val="000000"/>
          <w:sz w:val="28"/>
          <w:szCs w:val="28"/>
        </w:rPr>
        <w:t xml:space="preserve">тические чаты, книги или другие </w:t>
      </w:r>
      <w:r w:rsidRPr="00B30EDA">
        <w:rPr>
          <w:rFonts w:ascii="Times New Roman" w:hAnsi="Times New Roman"/>
          <w:color w:val="000000"/>
          <w:sz w:val="28"/>
          <w:szCs w:val="28"/>
        </w:rPr>
        <w:t>материалы,</w:t>
      </w:r>
      <w:r>
        <w:rPr>
          <w:rFonts w:ascii="Times New Roman" w:hAnsi="Times New Roman"/>
          <w:color w:val="000000"/>
          <w:sz w:val="28"/>
          <w:szCs w:val="28"/>
        </w:rPr>
        <w:t xml:space="preserve"> </w:t>
      </w:r>
      <w:r w:rsidRPr="00B30EDA">
        <w:rPr>
          <w:rFonts w:ascii="Times New Roman" w:hAnsi="Times New Roman"/>
          <w:color w:val="000000"/>
          <w:spacing w:val="9"/>
          <w:sz w:val="28"/>
          <w:szCs w:val="28"/>
        </w:rPr>
        <w:t xml:space="preserve">имеющиеся в библиотеке или у преподавателя. Благодаря указанию точных адресов при </w:t>
      </w:r>
      <w:r w:rsidRPr="00B30EDA">
        <w:rPr>
          <w:rFonts w:ascii="Times New Roman" w:hAnsi="Times New Roman"/>
          <w:color w:val="000000"/>
          <w:sz w:val="28"/>
          <w:szCs w:val="28"/>
        </w:rPr>
        <w:t>выполнении заданий обучающиеся  не будут терять времени.</w:t>
      </w:r>
    </w:p>
    <w:p w:rsidR="00880EEB" w:rsidRPr="00B30EDA" w:rsidRDefault="00880EEB" w:rsidP="00B30EDA">
      <w:pPr>
        <w:widowControl w:val="0"/>
        <w:numPr>
          <w:ilvl w:val="0"/>
          <w:numId w:val="8"/>
        </w:numPr>
        <w:shd w:val="clear" w:color="auto" w:fill="FFFFFF"/>
        <w:tabs>
          <w:tab w:val="left" w:pos="970"/>
        </w:tabs>
        <w:autoSpaceDE w:val="0"/>
        <w:autoSpaceDN w:val="0"/>
        <w:adjustRightInd w:val="0"/>
        <w:spacing w:after="0" w:line="274" w:lineRule="exact"/>
        <w:ind w:left="10" w:firstLine="715"/>
        <w:jc w:val="both"/>
        <w:rPr>
          <w:rFonts w:ascii="Times New Roman" w:hAnsi="Times New Roman"/>
          <w:color w:val="000000"/>
          <w:spacing w:val="-9"/>
          <w:sz w:val="28"/>
          <w:szCs w:val="28"/>
        </w:rPr>
      </w:pPr>
      <w:r w:rsidRPr="00B30EDA">
        <w:rPr>
          <w:rFonts w:ascii="Times New Roman" w:hAnsi="Times New Roman"/>
          <w:color w:val="000000"/>
          <w:sz w:val="28"/>
          <w:szCs w:val="28"/>
        </w:rPr>
        <w:lastRenderedPageBreak/>
        <w:t xml:space="preserve">Описание процесса выполнения работы. Он должен быть разбит на этапы с указанием </w:t>
      </w:r>
      <w:r w:rsidRPr="00B30EDA">
        <w:rPr>
          <w:rFonts w:ascii="Times New Roman" w:hAnsi="Times New Roman"/>
          <w:color w:val="000000"/>
          <w:spacing w:val="-1"/>
          <w:sz w:val="28"/>
          <w:szCs w:val="28"/>
        </w:rPr>
        <w:t>конкретных сроков.</w:t>
      </w:r>
    </w:p>
    <w:p w:rsidR="00880EEB" w:rsidRPr="00B30EDA" w:rsidRDefault="00880EEB" w:rsidP="00B30EDA">
      <w:pPr>
        <w:widowControl w:val="0"/>
        <w:numPr>
          <w:ilvl w:val="0"/>
          <w:numId w:val="9"/>
        </w:numPr>
        <w:shd w:val="clear" w:color="auto" w:fill="FFFFFF"/>
        <w:tabs>
          <w:tab w:val="left" w:pos="1080"/>
        </w:tabs>
        <w:autoSpaceDE w:val="0"/>
        <w:autoSpaceDN w:val="0"/>
        <w:adjustRightInd w:val="0"/>
        <w:spacing w:after="0" w:line="274" w:lineRule="exact"/>
        <w:ind w:left="5" w:firstLine="730"/>
        <w:jc w:val="both"/>
        <w:rPr>
          <w:rFonts w:ascii="Times New Roman" w:hAnsi="Times New Roman"/>
          <w:color w:val="000000"/>
          <w:spacing w:val="-14"/>
          <w:sz w:val="28"/>
          <w:szCs w:val="28"/>
        </w:rPr>
      </w:pPr>
      <w:r w:rsidRPr="00B30EDA">
        <w:rPr>
          <w:rFonts w:ascii="Times New Roman" w:hAnsi="Times New Roman"/>
          <w:color w:val="000000"/>
          <w:spacing w:val="2"/>
          <w:sz w:val="28"/>
          <w:szCs w:val="28"/>
        </w:rPr>
        <w:t xml:space="preserve">Некоторые  пояснения  по  переработке  полученной  информации:   направляющие </w:t>
      </w:r>
      <w:r w:rsidRPr="00B30EDA">
        <w:rPr>
          <w:rFonts w:ascii="Times New Roman" w:hAnsi="Times New Roman"/>
          <w:color w:val="000000"/>
          <w:sz w:val="28"/>
          <w:szCs w:val="28"/>
        </w:rPr>
        <w:t>вопросы, дерево понятий, причинно-следственные диаграммы.</w:t>
      </w:r>
    </w:p>
    <w:p w:rsidR="00880EEB" w:rsidRPr="00B30EDA" w:rsidRDefault="00880EEB" w:rsidP="00B30EDA">
      <w:pPr>
        <w:widowControl w:val="0"/>
        <w:numPr>
          <w:ilvl w:val="0"/>
          <w:numId w:val="9"/>
        </w:numPr>
        <w:shd w:val="clear" w:color="auto" w:fill="FFFFFF"/>
        <w:tabs>
          <w:tab w:val="left" w:pos="1080"/>
        </w:tabs>
        <w:autoSpaceDE w:val="0"/>
        <w:autoSpaceDN w:val="0"/>
        <w:adjustRightInd w:val="0"/>
        <w:spacing w:after="0" w:line="274" w:lineRule="exact"/>
        <w:ind w:left="5" w:firstLine="730"/>
        <w:jc w:val="both"/>
        <w:rPr>
          <w:rFonts w:ascii="Times New Roman" w:hAnsi="Times New Roman"/>
          <w:color w:val="000000"/>
          <w:spacing w:val="-14"/>
          <w:sz w:val="28"/>
          <w:szCs w:val="28"/>
        </w:rPr>
      </w:pPr>
      <w:r w:rsidRPr="00B30EDA">
        <w:rPr>
          <w:rFonts w:ascii="Times New Roman" w:hAnsi="Times New Roman"/>
          <w:color w:val="000000"/>
          <w:spacing w:val="4"/>
          <w:sz w:val="28"/>
          <w:szCs w:val="28"/>
        </w:rPr>
        <w:t xml:space="preserve">Заключение,  напоминающее  учащимся,  чему они  научились,  выполняя  данное </w:t>
      </w:r>
      <w:r w:rsidRPr="00B30EDA">
        <w:rPr>
          <w:rFonts w:ascii="Times New Roman" w:hAnsi="Times New Roman"/>
          <w:color w:val="000000"/>
          <w:spacing w:val="1"/>
          <w:sz w:val="28"/>
          <w:szCs w:val="28"/>
        </w:rPr>
        <w:t xml:space="preserve">задание; возможно, пути для дальнейшей самостоятельной работы по теме или описание того, </w:t>
      </w:r>
      <w:r w:rsidRPr="00B30EDA">
        <w:rPr>
          <w:rFonts w:ascii="Times New Roman" w:hAnsi="Times New Roman"/>
          <w:color w:val="000000"/>
          <w:spacing w:val="2"/>
          <w:sz w:val="28"/>
          <w:szCs w:val="28"/>
        </w:rPr>
        <w:t xml:space="preserve">каким образом можно перенести полученный опыт в другую область. </w:t>
      </w:r>
      <w:r w:rsidRPr="00B30EDA">
        <w:rPr>
          <w:rFonts w:ascii="Times New Roman" w:hAnsi="Times New Roman"/>
          <w:color w:val="000000"/>
          <w:spacing w:val="2"/>
          <w:sz w:val="28"/>
          <w:szCs w:val="28"/>
          <w:lang w:val="en-US"/>
        </w:rPr>
        <w:t>Web</w:t>
      </w:r>
      <w:r w:rsidRPr="00B30EDA">
        <w:rPr>
          <w:rFonts w:ascii="Times New Roman" w:hAnsi="Times New Roman"/>
          <w:color w:val="000000"/>
          <w:spacing w:val="2"/>
          <w:sz w:val="28"/>
          <w:szCs w:val="28"/>
        </w:rPr>
        <w:t>-</w:t>
      </w:r>
      <w:proofErr w:type="spellStart"/>
      <w:r w:rsidRPr="00B30EDA">
        <w:rPr>
          <w:rFonts w:ascii="Times New Roman" w:hAnsi="Times New Roman"/>
          <w:color w:val="000000"/>
          <w:spacing w:val="2"/>
          <w:sz w:val="28"/>
          <w:szCs w:val="28"/>
        </w:rPr>
        <w:t>квесты</w:t>
      </w:r>
      <w:proofErr w:type="spellEnd"/>
      <w:r w:rsidRPr="00B30EDA">
        <w:rPr>
          <w:rFonts w:ascii="Times New Roman" w:hAnsi="Times New Roman"/>
          <w:color w:val="000000"/>
          <w:spacing w:val="2"/>
          <w:sz w:val="28"/>
          <w:szCs w:val="28"/>
        </w:rPr>
        <w:t xml:space="preserve"> могут быть </w:t>
      </w:r>
      <w:r w:rsidRPr="00B30EDA">
        <w:rPr>
          <w:rFonts w:ascii="Times New Roman" w:hAnsi="Times New Roman"/>
          <w:color w:val="000000"/>
          <w:spacing w:val="5"/>
          <w:sz w:val="28"/>
          <w:szCs w:val="28"/>
        </w:rPr>
        <w:t>краткосрочными и долгосрочными. Целью краткосрочных проектов является приобретение</w:t>
      </w:r>
      <w:r>
        <w:rPr>
          <w:rFonts w:ascii="Times New Roman" w:hAnsi="Times New Roman"/>
          <w:color w:val="000000"/>
          <w:spacing w:val="5"/>
          <w:sz w:val="28"/>
          <w:szCs w:val="28"/>
        </w:rPr>
        <w:t xml:space="preserve"> </w:t>
      </w:r>
      <w:r w:rsidRPr="00B30EDA">
        <w:rPr>
          <w:rFonts w:ascii="Times New Roman" w:hAnsi="Times New Roman"/>
          <w:color w:val="000000"/>
          <w:spacing w:val="2"/>
          <w:sz w:val="28"/>
          <w:szCs w:val="28"/>
        </w:rPr>
        <w:t xml:space="preserve">знаний и осуществление их интеграции в свою систему знаний. Работа над </w:t>
      </w:r>
      <w:proofErr w:type="gramStart"/>
      <w:r w:rsidRPr="00B30EDA">
        <w:rPr>
          <w:rFonts w:ascii="Times New Roman" w:hAnsi="Times New Roman"/>
          <w:color w:val="000000"/>
          <w:spacing w:val="2"/>
          <w:sz w:val="28"/>
          <w:szCs w:val="28"/>
        </w:rPr>
        <w:t>кратковременным</w:t>
      </w:r>
      <w:proofErr w:type="gramEnd"/>
      <w:r w:rsidRPr="00B30EDA">
        <w:rPr>
          <w:rFonts w:ascii="Times New Roman" w:hAnsi="Times New Roman"/>
          <w:color w:val="000000"/>
          <w:spacing w:val="2"/>
          <w:sz w:val="28"/>
          <w:szCs w:val="28"/>
        </w:rPr>
        <w:t xml:space="preserve"> </w:t>
      </w:r>
      <w:r w:rsidRPr="00B30EDA">
        <w:rPr>
          <w:rFonts w:ascii="Times New Roman" w:hAnsi="Times New Roman"/>
          <w:color w:val="000000"/>
          <w:sz w:val="28"/>
          <w:szCs w:val="28"/>
          <w:lang w:val="en-US"/>
        </w:rPr>
        <w:t>web</w:t>
      </w:r>
      <w:r w:rsidRPr="00B30EDA">
        <w:rPr>
          <w:rFonts w:ascii="Times New Roman" w:hAnsi="Times New Roman"/>
          <w:color w:val="000000"/>
          <w:sz w:val="28"/>
          <w:szCs w:val="28"/>
        </w:rPr>
        <w:t>-</w:t>
      </w:r>
      <w:proofErr w:type="spellStart"/>
      <w:r w:rsidRPr="00B30EDA">
        <w:rPr>
          <w:rFonts w:ascii="Times New Roman" w:hAnsi="Times New Roman"/>
          <w:color w:val="000000"/>
          <w:sz w:val="28"/>
          <w:szCs w:val="28"/>
        </w:rPr>
        <w:t>квестом</w:t>
      </w:r>
      <w:proofErr w:type="spellEnd"/>
      <w:r w:rsidRPr="00B30EDA">
        <w:rPr>
          <w:rFonts w:ascii="Times New Roman" w:hAnsi="Times New Roman"/>
          <w:color w:val="000000"/>
          <w:sz w:val="28"/>
          <w:szCs w:val="28"/>
        </w:rPr>
        <w:t xml:space="preserve"> может занимать от одного до трёх сеансов. </w:t>
      </w:r>
      <w:proofErr w:type="gramStart"/>
      <w:r w:rsidRPr="00B30EDA">
        <w:rPr>
          <w:rFonts w:ascii="Times New Roman" w:hAnsi="Times New Roman"/>
          <w:color w:val="000000"/>
          <w:sz w:val="28"/>
          <w:szCs w:val="28"/>
        </w:rPr>
        <w:t>Долгосрочные</w:t>
      </w:r>
      <w:proofErr w:type="gramEnd"/>
      <w:r w:rsidRPr="00B30EDA">
        <w:rPr>
          <w:rFonts w:ascii="Times New Roman" w:hAnsi="Times New Roman"/>
          <w:color w:val="000000"/>
          <w:sz w:val="28"/>
          <w:szCs w:val="28"/>
        </w:rPr>
        <w:t xml:space="preserve"> </w:t>
      </w:r>
      <w:r w:rsidRPr="00B30EDA">
        <w:rPr>
          <w:rFonts w:ascii="Times New Roman" w:hAnsi="Times New Roman"/>
          <w:color w:val="000000"/>
          <w:sz w:val="28"/>
          <w:szCs w:val="28"/>
          <w:lang w:val="en-US"/>
        </w:rPr>
        <w:t>web</w:t>
      </w:r>
      <w:r w:rsidRPr="00B30EDA">
        <w:rPr>
          <w:rFonts w:ascii="Times New Roman" w:hAnsi="Times New Roman"/>
          <w:color w:val="000000"/>
          <w:sz w:val="28"/>
          <w:szCs w:val="28"/>
        </w:rPr>
        <w:t>-</w:t>
      </w:r>
      <w:proofErr w:type="spellStart"/>
      <w:r w:rsidRPr="00B30EDA">
        <w:rPr>
          <w:rFonts w:ascii="Times New Roman" w:hAnsi="Times New Roman"/>
          <w:color w:val="000000"/>
          <w:sz w:val="28"/>
          <w:szCs w:val="28"/>
        </w:rPr>
        <w:t>квесты</w:t>
      </w:r>
      <w:proofErr w:type="spellEnd"/>
      <w:r w:rsidRPr="00B30EDA">
        <w:rPr>
          <w:rFonts w:ascii="Times New Roman" w:hAnsi="Times New Roman"/>
          <w:color w:val="000000"/>
          <w:sz w:val="28"/>
          <w:szCs w:val="28"/>
        </w:rPr>
        <w:t xml:space="preserve"> направлены </w:t>
      </w:r>
      <w:r w:rsidRPr="00B30EDA">
        <w:rPr>
          <w:rFonts w:ascii="Times New Roman" w:hAnsi="Times New Roman"/>
          <w:color w:val="000000"/>
          <w:spacing w:val="3"/>
          <w:sz w:val="28"/>
          <w:szCs w:val="28"/>
        </w:rPr>
        <w:t xml:space="preserve">на расширение и уточнение понятий. По завершении работы над долгосрочным </w:t>
      </w:r>
      <w:r w:rsidRPr="00B30EDA">
        <w:rPr>
          <w:rFonts w:ascii="Times New Roman" w:hAnsi="Times New Roman"/>
          <w:color w:val="000000"/>
          <w:spacing w:val="3"/>
          <w:sz w:val="28"/>
          <w:szCs w:val="28"/>
          <w:lang w:val="en-US"/>
        </w:rPr>
        <w:t>web</w:t>
      </w:r>
      <w:r w:rsidRPr="00B30EDA">
        <w:rPr>
          <w:rFonts w:ascii="Times New Roman" w:hAnsi="Times New Roman"/>
          <w:color w:val="000000"/>
          <w:spacing w:val="3"/>
          <w:sz w:val="28"/>
          <w:szCs w:val="28"/>
        </w:rPr>
        <w:t>-</w:t>
      </w:r>
      <w:proofErr w:type="spellStart"/>
      <w:r w:rsidRPr="00B30EDA">
        <w:rPr>
          <w:rFonts w:ascii="Times New Roman" w:hAnsi="Times New Roman"/>
          <w:color w:val="000000"/>
          <w:spacing w:val="3"/>
          <w:sz w:val="28"/>
          <w:szCs w:val="28"/>
        </w:rPr>
        <w:t>квестом</w:t>
      </w:r>
      <w:proofErr w:type="spellEnd"/>
      <w:r w:rsidRPr="00B30EDA">
        <w:rPr>
          <w:rFonts w:ascii="Times New Roman" w:hAnsi="Times New Roman"/>
          <w:color w:val="000000"/>
          <w:spacing w:val="3"/>
          <w:sz w:val="28"/>
          <w:szCs w:val="28"/>
        </w:rPr>
        <w:t xml:space="preserve"> </w:t>
      </w:r>
      <w:r w:rsidRPr="00B30EDA">
        <w:rPr>
          <w:rFonts w:ascii="Times New Roman" w:hAnsi="Times New Roman"/>
          <w:color w:val="000000"/>
          <w:sz w:val="28"/>
          <w:szCs w:val="28"/>
        </w:rPr>
        <w:t xml:space="preserve">обучающийся должен уметь вести глубокий анализ полученных знаний, уметь их трансформировать, </w:t>
      </w:r>
      <w:r w:rsidRPr="00B30EDA">
        <w:rPr>
          <w:rFonts w:ascii="Times New Roman" w:hAnsi="Times New Roman"/>
          <w:color w:val="000000"/>
          <w:spacing w:val="2"/>
          <w:sz w:val="28"/>
          <w:szCs w:val="28"/>
        </w:rPr>
        <w:t xml:space="preserve">владеть материалом настолько, чтобы суметь создать задания для работы по теме. Работа над </w:t>
      </w:r>
      <w:proofErr w:type="gramStart"/>
      <w:r w:rsidRPr="00B30EDA">
        <w:rPr>
          <w:rFonts w:ascii="Times New Roman" w:hAnsi="Times New Roman"/>
          <w:color w:val="000000"/>
          <w:sz w:val="28"/>
          <w:szCs w:val="28"/>
        </w:rPr>
        <w:t>долгосрочным</w:t>
      </w:r>
      <w:proofErr w:type="gramEnd"/>
      <w:r w:rsidRPr="00B30EDA">
        <w:rPr>
          <w:rFonts w:ascii="Times New Roman" w:hAnsi="Times New Roman"/>
          <w:color w:val="000000"/>
          <w:sz w:val="28"/>
          <w:szCs w:val="28"/>
        </w:rPr>
        <w:t xml:space="preserve"> </w:t>
      </w:r>
      <w:r w:rsidRPr="00B30EDA">
        <w:rPr>
          <w:rFonts w:ascii="Times New Roman" w:hAnsi="Times New Roman"/>
          <w:color w:val="000000"/>
          <w:sz w:val="28"/>
          <w:szCs w:val="28"/>
          <w:lang w:val="en-US"/>
        </w:rPr>
        <w:t>web</w:t>
      </w:r>
      <w:r w:rsidRPr="00B30EDA">
        <w:rPr>
          <w:rFonts w:ascii="Times New Roman" w:hAnsi="Times New Roman"/>
          <w:color w:val="000000"/>
          <w:sz w:val="28"/>
          <w:szCs w:val="28"/>
        </w:rPr>
        <w:t>-</w:t>
      </w:r>
      <w:proofErr w:type="spellStart"/>
      <w:r w:rsidRPr="00B30EDA">
        <w:rPr>
          <w:rFonts w:ascii="Times New Roman" w:hAnsi="Times New Roman"/>
          <w:color w:val="000000"/>
          <w:sz w:val="28"/>
          <w:szCs w:val="28"/>
        </w:rPr>
        <w:t>квестом</w:t>
      </w:r>
      <w:proofErr w:type="spellEnd"/>
      <w:r w:rsidRPr="00B30EDA">
        <w:rPr>
          <w:rFonts w:ascii="Times New Roman" w:hAnsi="Times New Roman"/>
          <w:color w:val="000000"/>
          <w:sz w:val="28"/>
          <w:szCs w:val="28"/>
        </w:rPr>
        <w:t xml:space="preserve"> может длиться от одной недели до месяца (максимум двух).</w:t>
      </w:r>
    </w:p>
    <w:p w:rsidR="00880EEB" w:rsidRPr="00B30EDA" w:rsidRDefault="00880EEB" w:rsidP="00B30EDA">
      <w:pPr>
        <w:shd w:val="clear" w:color="auto" w:fill="FFFFFF"/>
        <w:spacing w:after="0" w:line="274" w:lineRule="exact"/>
        <w:ind w:left="5" w:firstLine="720"/>
        <w:jc w:val="both"/>
        <w:rPr>
          <w:rFonts w:ascii="Times New Roman" w:hAnsi="Times New Roman"/>
          <w:sz w:val="28"/>
          <w:szCs w:val="28"/>
        </w:rPr>
      </w:pPr>
      <w:proofErr w:type="gramStart"/>
      <w:r w:rsidRPr="00B30EDA">
        <w:rPr>
          <w:rFonts w:ascii="Times New Roman" w:hAnsi="Times New Roman"/>
          <w:color w:val="000000"/>
          <w:sz w:val="28"/>
          <w:szCs w:val="28"/>
          <w:lang w:val="en-US"/>
        </w:rPr>
        <w:t>Web</w:t>
      </w:r>
      <w:r w:rsidRPr="00B30EDA">
        <w:rPr>
          <w:rFonts w:ascii="Times New Roman" w:hAnsi="Times New Roman"/>
          <w:color w:val="000000"/>
          <w:sz w:val="28"/>
          <w:szCs w:val="28"/>
        </w:rPr>
        <w:t>-</w:t>
      </w:r>
      <w:proofErr w:type="spellStart"/>
      <w:r w:rsidRPr="00B30EDA">
        <w:rPr>
          <w:rFonts w:ascii="Times New Roman" w:hAnsi="Times New Roman"/>
          <w:color w:val="000000"/>
          <w:sz w:val="28"/>
          <w:szCs w:val="28"/>
        </w:rPr>
        <w:t>квесты</w:t>
      </w:r>
      <w:proofErr w:type="spellEnd"/>
      <w:r w:rsidRPr="00B30EDA">
        <w:rPr>
          <w:rFonts w:ascii="Times New Roman" w:hAnsi="Times New Roman"/>
          <w:color w:val="000000"/>
          <w:sz w:val="28"/>
          <w:szCs w:val="28"/>
        </w:rPr>
        <w:t xml:space="preserve"> лучше всего подходят для </w:t>
      </w:r>
      <w:r w:rsidRPr="00B30EDA">
        <w:rPr>
          <w:rFonts w:ascii="Times New Roman" w:hAnsi="Times New Roman"/>
          <w:bCs/>
          <w:color w:val="000000"/>
          <w:sz w:val="28"/>
          <w:szCs w:val="28"/>
        </w:rPr>
        <w:t xml:space="preserve">работы в мини-группах, </w:t>
      </w:r>
      <w:r w:rsidRPr="00B30EDA">
        <w:rPr>
          <w:rFonts w:ascii="Times New Roman" w:hAnsi="Times New Roman"/>
          <w:color w:val="000000"/>
          <w:sz w:val="28"/>
          <w:szCs w:val="28"/>
        </w:rPr>
        <w:t>однако</w:t>
      </w:r>
      <w:r>
        <w:rPr>
          <w:rFonts w:ascii="Times New Roman" w:hAnsi="Times New Roman"/>
          <w:color w:val="000000"/>
          <w:sz w:val="28"/>
          <w:szCs w:val="28"/>
        </w:rPr>
        <w:t>,</w:t>
      </w:r>
      <w:r w:rsidRPr="00B30EDA">
        <w:rPr>
          <w:rFonts w:ascii="Times New Roman" w:hAnsi="Times New Roman"/>
          <w:color w:val="000000"/>
          <w:sz w:val="28"/>
          <w:szCs w:val="28"/>
        </w:rPr>
        <w:t xml:space="preserve"> существуют и </w:t>
      </w:r>
      <w:r w:rsidRPr="00B30EDA">
        <w:rPr>
          <w:rFonts w:ascii="Times New Roman" w:hAnsi="Times New Roman"/>
          <w:color w:val="000000"/>
          <w:spacing w:val="1"/>
          <w:sz w:val="28"/>
          <w:szCs w:val="28"/>
          <w:lang w:val="en-US"/>
        </w:rPr>
        <w:t>web</w:t>
      </w:r>
      <w:r w:rsidRPr="00B30EDA">
        <w:rPr>
          <w:rFonts w:ascii="Times New Roman" w:hAnsi="Times New Roman"/>
          <w:color w:val="000000"/>
          <w:spacing w:val="1"/>
          <w:sz w:val="28"/>
          <w:szCs w:val="28"/>
        </w:rPr>
        <w:t>-</w:t>
      </w:r>
      <w:proofErr w:type="spellStart"/>
      <w:r w:rsidRPr="00B30EDA">
        <w:rPr>
          <w:rFonts w:ascii="Times New Roman" w:hAnsi="Times New Roman"/>
          <w:color w:val="000000"/>
          <w:spacing w:val="1"/>
          <w:sz w:val="28"/>
          <w:szCs w:val="28"/>
        </w:rPr>
        <w:t>квесты</w:t>
      </w:r>
      <w:proofErr w:type="spellEnd"/>
      <w:r w:rsidRPr="00B30EDA">
        <w:rPr>
          <w:rFonts w:ascii="Times New Roman" w:hAnsi="Times New Roman"/>
          <w:color w:val="000000"/>
          <w:spacing w:val="1"/>
          <w:sz w:val="28"/>
          <w:szCs w:val="28"/>
        </w:rPr>
        <w:t>, предназначенные для работы отдельных обучающихся.</w:t>
      </w:r>
      <w:proofErr w:type="gramEnd"/>
      <w:r w:rsidRPr="00B30EDA">
        <w:rPr>
          <w:rFonts w:ascii="Times New Roman" w:hAnsi="Times New Roman"/>
          <w:color w:val="000000"/>
          <w:spacing w:val="1"/>
          <w:sz w:val="28"/>
          <w:szCs w:val="28"/>
        </w:rPr>
        <w:t xml:space="preserve"> </w:t>
      </w:r>
      <w:proofErr w:type="gramStart"/>
      <w:r w:rsidRPr="00B30EDA">
        <w:rPr>
          <w:rFonts w:ascii="Times New Roman" w:hAnsi="Times New Roman"/>
          <w:color w:val="000000"/>
          <w:spacing w:val="1"/>
          <w:sz w:val="28"/>
          <w:szCs w:val="28"/>
        </w:rPr>
        <w:t xml:space="preserve">Дополнительную мотивацию </w:t>
      </w:r>
      <w:r w:rsidRPr="00B30EDA">
        <w:rPr>
          <w:rFonts w:ascii="Times New Roman" w:hAnsi="Times New Roman"/>
          <w:color w:val="000000"/>
          <w:sz w:val="28"/>
          <w:szCs w:val="28"/>
        </w:rPr>
        <w:t xml:space="preserve">при выполнении </w:t>
      </w:r>
      <w:r w:rsidRPr="00B30EDA">
        <w:rPr>
          <w:rFonts w:ascii="Times New Roman" w:hAnsi="Times New Roman"/>
          <w:color w:val="000000"/>
          <w:sz w:val="28"/>
          <w:szCs w:val="28"/>
          <w:lang w:val="en-US"/>
        </w:rPr>
        <w:t>web</w:t>
      </w:r>
      <w:r w:rsidRPr="00B30EDA">
        <w:rPr>
          <w:rFonts w:ascii="Times New Roman" w:hAnsi="Times New Roman"/>
          <w:color w:val="000000"/>
          <w:sz w:val="28"/>
          <w:szCs w:val="28"/>
        </w:rPr>
        <w:t>-</w:t>
      </w:r>
      <w:proofErr w:type="spellStart"/>
      <w:r w:rsidRPr="00B30EDA">
        <w:rPr>
          <w:rFonts w:ascii="Times New Roman" w:hAnsi="Times New Roman"/>
          <w:color w:val="000000"/>
          <w:sz w:val="28"/>
          <w:szCs w:val="28"/>
        </w:rPr>
        <w:t>квеста</w:t>
      </w:r>
      <w:proofErr w:type="spellEnd"/>
      <w:r w:rsidRPr="00B30EDA">
        <w:rPr>
          <w:rFonts w:ascii="Times New Roman" w:hAnsi="Times New Roman"/>
          <w:color w:val="000000"/>
          <w:sz w:val="28"/>
          <w:szCs w:val="28"/>
        </w:rPr>
        <w:t xml:space="preserve"> можно создать, предложив обучающимся </w:t>
      </w:r>
      <w:r w:rsidRPr="00B30EDA">
        <w:rPr>
          <w:rFonts w:ascii="Times New Roman" w:hAnsi="Times New Roman"/>
          <w:bCs/>
          <w:color w:val="000000"/>
          <w:sz w:val="28"/>
          <w:szCs w:val="28"/>
        </w:rPr>
        <w:t xml:space="preserve">выбрать роли </w:t>
      </w:r>
      <w:r w:rsidRPr="00B30EDA">
        <w:rPr>
          <w:rFonts w:ascii="Times New Roman" w:hAnsi="Times New Roman"/>
          <w:color w:val="000000"/>
          <w:sz w:val="28"/>
          <w:szCs w:val="28"/>
        </w:rPr>
        <w:t xml:space="preserve">(например, </w:t>
      </w:r>
      <w:r w:rsidRPr="00B30EDA">
        <w:rPr>
          <w:rFonts w:ascii="Times New Roman" w:hAnsi="Times New Roman"/>
          <w:color w:val="000000"/>
          <w:spacing w:val="5"/>
          <w:sz w:val="28"/>
          <w:szCs w:val="28"/>
        </w:rPr>
        <w:t>генеральный директор</w:t>
      </w:r>
      <w:r>
        <w:rPr>
          <w:rFonts w:ascii="Times New Roman" w:hAnsi="Times New Roman"/>
          <w:color w:val="000000"/>
          <w:spacing w:val="5"/>
          <w:sz w:val="28"/>
          <w:szCs w:val="28"/>
        </w:rPr>
        <w:t xml:space="preserve"> компании</w:t>
      </w:r>
      <w:r w:rsidRPr="00B30EDA">
        <w:rPr>
          <w:rFonts w:ascii="Times New Roman" w:hAnsi="Times New Roman"/>
          <w:color w:val="000000"/>
          <w:spacing w:val="5"/>
          <w:sz w:val="28"/>
          <w:szCs w:val="28"/>
        </w:rPr>
        <w:t>, менеджер</w:t>
      </w:r>
      <w:r>
        <w:rPr>
          <w:rFonts w:ascii="Times New Roman" w:hAnsi="Times New Roman"/>
          <w:color w:val="000000"/>
          <w:spacing w:val="5"/>
          <w:sz w:val="28"/>
          <w:szCs w:val="28"/>
        </w:rPr>
        <w:t xml:space="preserve"> фирмы</w:t>
      </w:r>
      <w:r w:rsidRPr="00B30EDA">
        <w:rPr>
          <w:rFonts w:ascii="Times New Roman" w:hAnsi="Times New Roman"/>
          <w:color w:val="000000"/>
          <w:spacing w:val="5"/>
          <w:sz w:val="28"/>
          <w:szCs w:val="28"/>
        </w:rPr>
        <w:t xml:space="preserve"> и т.п.) и действовать в соответствии с ними: </w:t>
      </w:r>
      <w:r w:rsidRPr="00B30EDA">
        <w:rPr>
          <w:rFonts w:ascii="Times New Roman" w:hAnsi="Times New Roman"/>
          <w:color w:val="000000"/>
          <w:spacing w:val="4"/>
          <w:sz w:val="28"/>
          <w:szCs w:val="28"/>
        </w:rPr>
        <w:t xml:space="preserve">например, если преподаватель предложил роль менеджера по продажам, то этот </w:t>
      </w:r>
      <w:r w:rsidRPr="00B30EDA">
        <w:rPr>
          <w:rFonts w:ascii="Times New Roman" w:hAnsi="Times New Roman"/>
          <w:color w:val="000000"/>
          <w:sz w:val="28"/>
          <w:szCs w:val="28"/>
        </w:rPr>
        <w:t>персонаж может послать письмо другому участнику (который играет роль генерального директора крупной компании, например) о необходимости выполнения по всем пунктам заключенной сделки.</w:t>
      </w:r>
      <w:proofErr w:type="gramEnd"/>
    </w:p>
    <w:p w:rsidR="00880EEB" w:rsidRPr="00B30EDA" w:rsidRDefault="00880EEB" w:rsidP="00B30EDA">
      <w:pPr>
        <w:shd w:val="clear" w:color="auto" w:fill="FFFFFF"/>
        <w:spacing w:after="0" w:line="274" w:lineRule="exact"/>
        <w:ind w:left="5" w:right="24" w:firstLine="720"/>
        <w:jc w:val="both"/>
        <w:rPr>
          <w:rFonts w:ascii="Times New Roman" w:hAnsi="Times New Roman"/>
          <w:sz w:val="28"/>
          <w:szCs w:val="28"/>
        </w:rPr>
      </w:pPr>
      <w:proofErr w:type="gramStart"/>
      <w:r w:rsidRPr="00B30EDA">
        <w:rPr>
          <w:rFonts w:ascii="Times New Roman" w:hAnsi="Times New Roman"/>
          <w:bCs/>
          <w:color w:val="000000"/>
          <w:spacing w:val="10"/>
          <w:sz w:val="28"/>
          <w:szCs w:val="28"/>
          <w:lang w:val="en-US"/>
        </w:rPr>
        <w:t>Web</w:t>
      </w:r>
      <w:r w:rsidRPr="00B30EDA">
        <w:rPr>
          <w:rFonts w:ascii="Times New Roman" w:hAnsi="Times New Roman"/>
          <w:bCs/>
          <w:color w:val="000000"/>
          <w:spacing w:val="10"/>
          <w:sz w:val="28"/>
          <w:szCs w:val="28"/>
        </w:rPr>
        <w:t>-</w:t>
      </w:r>
      <w:proofErr w:type="spellStart"/>
      <w:r w:rsidRPr="00B30EDA">
        <w:rPr>
          <w:rFonts w:ascii="Times New Roman" w:hAnsi="Times New Roman"/>
          <w:bCs/>
          <w:color w:val="000000"/>
          <w:spacing w:val="10"/>
          <w:sz w:val="28"/>
          <w:szCs w:val="28"/>
        </w:rPr>
        <w:t>квест</w:t>
      </w:r>
      <w:proofErr w:type="spellEnd"/>
      <w:r w:rsidRPr="00B30EDA">
        <w:rPr>
          <w:rFonts w:ascii="Times New Roman" w:hAnsi="Times New Roman"/>
          <w:bCs/>
          <w:color w:val="000000"/>
          <w:spacing w:val="10"/>
          <w:sz w:val="28"/>
          <w:szCs w:val="28"/>
        </w:rPr>
        <w:t xml:space="preserve"> может касаться одного предмета или быть </w:t>
      </w:r>
      <w:proofErr w:type="spellStart"/>
      <w:r w:rsidRPr="00B30EDA">
        <w:rPr>
          <w:rFonts w:ascii="Times New Roman" w:hAnsi="Times New Roman"/>
          <w:bCs/>
          <w:color w:val="000000"/>
          <w:spacing w:val="10"/>
          <w:sz w:val="28"/>
          <w:szCs w:val="28"/>
        </w:rPr>
        <w:t>межпредметным</w:t>
      </w:r>
      <w:proofErr w:type="spellEnd"/>
      <w:r w:rsidRPr="00B30EDA">
        <w:rPr>
          <w:rFonts w:ascii="Times New Roman" w:hAnsi="Times New Roman"/>
          <w:bCs/>
          <w:color w:val="000000"/>
          <w:spacing w:val="10"/>
          <w:sz w:val="28"/>
          <w:szCs w:val="28"/>
        </w:rPr>
        <w:t>.</w:t>
      </w:r>
      <w:proofErr w:type="gramEnd"/>
      <w:r w:rsidRPr="00B30EDA">
        <w:rPr>
          <w:rFonts w:ascii="Times New Roman" w:hAnsi="Times New Roman"/>
          <w:bCs/>
          <w:color w:val="000000"/>
          <w:spacing w:val="10"/>
          <w:sz w:val="28"/>
          <w:szCs w:val="28"/>
        </w:rPr>
        <w:t xml:space="preserve"> </w:t>
      </w:r>
      <w:r w:rsidRPr="00B30EDA">
        <w:rPr>
          <w:rFonts w:ascii="Times New Roman" w:hAnsi="Times New Roman"/>
          <w:color w:val="000000"/>
          <w:sz w:val="28"/>
          <w:szCs w:val="28"/>
        </w:rPr>
        <w:t>Исследователи отмечают, что во втором случае данная работа эффективнее.</w:t>
      </w:r>
    </w:p>
    <w:p w:rsidR="00880EEB" w:rsidRPr="00B30EDA" w:rsidRDefault="00C754F9" w:rsidP="00C754F9">
      <w:pPr>
        <w:shd w:val="clear" w:color="auto" w:fill="FFFFFF"/>
        <w:spacing w:after="0" w:line="274" w:lineRule="exact"/>
        <w:ind w:firstLine="10"/>
        <w:jc w:val="both"/>
        <w:rPr>
          <w:rFonts w:ascii="Times New Roman" w:hAnsi="Times New Roman"/>
          <w:sz w:val="28"/>
          <w:szCs w:val="28"/>
        </w:rPr>
      </w:pPr>
      <w:r>
        <w:rPr>
          <w:rFonts w:ascii="Times New Roman" w:hAnsi="Times New Roman"/>
          <w:bCs/>
          <w:color w:val="000000"/>
          <w:sz w:val="28"/>
          <w:szCs w:val="28"/>
        </w:rPr>
        <w:t xml:space="preserve">          </w:t>
      </w:r>
      <w:r w:rsidR="00880EEB" w:rsidRPr="00B30EDA">
        <w:rPr>
          <w:rFonts w:ascii="Times New Roman" w:hAnsi="Times New Roman"/>
          <w:bCs/>
          <w:color w:val="000000"/>
          <w:sz w:val="28"/>
          <w:szCs w:val="28"/>
        </w:rPr>
        <w:t xml:space="preserve">Формы </w:t>
      </w:r>
      <w:r w:rsidR="00880EEB" w:rsidRPr="00B30EDA">
        <w:rPr>
          <w:rFonts w:ascii="Times New Roman" w:hAnsi="Times New Roman"/>
          <w:bCs/>
          <w:color w:val="000000"/>
          <w:sz w:val="28"/>
          <w:szCs w:val="28"/>
          <w:lang w:val="en-US"/>
        </w:rPr>
        <w:t>web</w:t>
      </w:r>
      <w:r w:rsidR="00880EEB" w:rsidRPr="00B30EDA">
        <w:rPr>
          <w:rFonts w:ascii="Times New Roman" w:hAnsi="Times New Roman"/>
          <w:bCs/>
          <w:color w:val="000000"/>
          <w:sz w:val="28"/>
          <w:szCs w:val="28"/>
        </w:rPr>
        <w:t>-</w:t>
      </w:r>
      <w:proofErr w:type="spellStart"/>
      <w:r w:rsidR="00880EEB" w:rsidRPr="00B30EDA">
        <w:rPr>
          <w:rFonts w:ascii="Times New Roman" w:hAnsi="Times New Roman"/>
          <w:bCs/>
          <w:color w:val="000000"/>
          <w:sz w:val="28"/>
          <w:szCs w:val="28"/>
        </w:rPr>
        <w:t>квеста</w:t>
      </w:r>
      <w:proofErr w:type="spellEnd"/>
      <w:r w:rsidR="00880EEB" w:rsidRPr="00B30EDA">
        <w:rPr>
          <w:rFonts w:ascii="Times New Roman" w:hAnsi="Times New Roman"/>
          <w:bCs/>
          <w:color w:val="000000"/>
          <w:sz w:val="28"/>
          <w:szCs w:val="28"/>
        </w:rPr>
        <w:t xml:space="preserve"> </w:t>
      </w:r>
      <w:r w:rsidR="00880EEB" w:rsidRPr="00B30EDA">
        <w:rPr>
          <w:rFonts w:ascii="Times New Roman" w:hAnsi="Times New Roman"/>
          <w:color w:val="000000"/>
          <w:sz w:val="28"/>
          <w:szCs w:val="28"/>
        </w:rPr>
        <w:t>также могут быть различными. Наиболее популярные из них:</w:t>
      </w:r>
    </w:p>
    <w:p w:rsidR="00880EEB" w:rsidRPr="00B30EDA" w:rsidRDefault="00880EEB" w:rsidP="00B30EDA">
      <w:pPr>
        <w:shd w:val="clear" w:color="auto" w:fill="FFFFFF"/>
        <w:spacing w:after="0" w:line="274" w:lineRule="exact"/>
        <w:ind w:left="10" w:right="5" w:firstLine="739"/>
        <w:jc w:val="both"/>
        <w:rPr>
          <w:rFonts w:ascii="Times New Roman" w:hAnsi="Times New Roman"/>
          <w:sz w:val="28"/>
          <w:szCs w:val="28"/>
        </w:rPr>
      </w:pPr>
      <w:r w:rsidRPr="00B30EDA">
        <w:rPr>
          <w:rFonts w:ascii="Times New Roman" w:hAnsi="Times New Roman"/>
          <w:color w:val="000000"/>
          <w:sz w:val="28"/>
          <w:szCs w:val="28"/>
        </w:rPr>
        <w:t xml:space="preserve">1. Создание базы данных по проблеме, все разделы которой готовят обучающиеся. Создание </w:t>
      </w:r>
      <w:r w:rsidRPr="00B30EDA">
        <w:rPr>
          <w:rFonts w:ascii="Times New Roman" w:hAnsi="Times New Roman"/>
          <w:color w:val="000000"/>
          <w:spacing w:val="1"/>
          <w:sz w:val="28"/>
          <w:szCs w:val="28"/>
        </w:rPr>
        <w:t xml:space="preserve">микромира, в котором </w:t>
      </w:r>
      <w:proofErr w:type="gramStart"/>
      <w:r w:rsidRPr="00B30EDA">
        <w:rPr>
          <w:rFonts w:ascii="Times New Roman" w:hAnsi="Times New Roman"/>
          <w:color w:val="000000"/>
          <w:spacing w:val="1"/>
          <w:sz w:val="28"/>
          <w:szCs w:val="28"/>
        </w:rPr>
        <w:t>обучающиеся</w:t>
      </w:r>
      <w:proofErr w:type="gramEnd"/>
      <w:r w:rsidRPr="00B30EDA">
        <w:rPr>
          <w:rFonts w:ascii="Times New Roman" w:hAnsi="Times New Roman"/>
          <w:color w:val="000000"/>
          <w:spacing w:val="1"/>
          <w:sz w:val="28"/>
          <w:szCs w:val="28"/>
        </w:rPr>
        <w:t xml:space="preserve"> могут передвигаться с помощью гиперссылок, моделируя </w:t>
      </w:r>
      <w:r w:rsidRPr="00B30EDA">
        <w:rPr>
          <w:rFonts w:ascii="Times New Roman" w:hAnsi="Times New Roman"/>
          <w:color w:val="000000"/>
          <w:spacing w:val="4"/>
          <w:sz w:val="28"/>
          <w:szCs w:val="28"/>
        </w:rPr>
        <w:t xml:space="preserve">физическое пространство. Написание интерактивной истории (обучающиеся могут выбирать </w:t>
      </w:r>
      <w:r w:rsidRPr="00B30EDA">
        <w:rPr>
          <w:rFonts w:ascii="Times New Roman" w:hAnsi="Times New Roman"/>
          <w:color w:val="000000"/>
          <w:spacing w:val="3"/>
          <w:sz w:val="28"/>
          <w:szCs w:val="28"/>
        </w:rPr>
        <w:t xml:space="preserve">варианты продолжения работы; для этого каждый раз указываются два-три возможных </w:t>
      </w:r>
      <w:r w:rsidRPr="00B30EDA">
        <w:rPr>
          <w:rFonts w:ascii="Times New Roman" w:hAnsi="Times New Roman"/>
          <w:color w:val="000000"/>
          <w:spacing w:val="1"/>
          <w:sz w:val="28"/>
          <w:szCs w:val="28"/>
        </w:rPr>
        <w:t xml:space="preserve">направления; этот приём напоминает знаменитый выбор дороги у дорожного камня русскими </w:t>
      </w:r>
      <w:r w:rsidRPr="00B30EDA">
        <w:rPr>
          <w:rFonts w:ascii="Times New Roman" w:hAnsi="Times New Roman"/>
          <w:color w:val="000000"/>
          <w:spacing w:val="-1"/>
          <w:sz w:val="28"/>
          <w:szCs w:val="28"/>
        </w:rPr>
        <w:t>богатырями из былин).</w:t>
      </w:r>
    </w:p>
    <w:p w:rsidR="00880EEB" w:rsidRPr="00B30EDA" w:rsidRDefault="00880EEB" w:rsidP="00B30EDA">
      <w:pPr>
        <w:shd w:val="clear" w:color="auto" w:fill="FFFFFF"/>
        <w:spacing w:after="0" w:line="274" w:lineRule="exact"/>
        <w:ind w:left="10" w:right="19" w:firstLine="720"/>
        <w:jc w:val="both"/>
        <w:rPr>
          <w:rFonts w:ascii="Times New Roman" w:hAnsi="Times New Roman"/>
          <w:sz w:val="28"/>
          <w:szCs w:val="28"/>
        </w:rPr>
      </w:pPr>
      <w:r w:rsidRPr="00B30EDA">
        <w:rPr>
          <w:rFonts w:ascii="Times New Roman" w:hAnsi="Times New Roman"/>
          <w:color w:val="000000"/>
          <w:spacing w:val="-1"/>
          <w:sz w:val="28"/>
          <w:szCs w:val="28"/>
        </w:rPr>
        <w:t xml:space="preserve">Создание документа, дающего анализ какой-либо сложной проблемы и приглашающего </w:t>
      </w:r>
      <w:r w:rsidRPr="00B30EDA">
        <w:rPr>
          <w:rFonts w:ascii="Times New Roman" w:hAnsi="Times New Roman"/>
          <w:color w:val="000000"/>
          <w:sz w:val="28"/>
          <w:szCs w:val="28"/>
        </w:rPr>
        <w:t>обучающегося согласиться или не согласиться с мнением авторов.</w:t>
      </w:r>
    </w:p>
    <w:p w:rsidR="00880EEB" w:rsidRPr="00B30EDA" w:rsidRDefault="00880EEB" w:rsidP="00B30EDA">
      <w:pPr>
        <w:shd w:val="clear" w:color="auto" w:fill="FFFFFF"/>
        <w:spacing w:after="0" w:line="274" w:lineRule="exact"/>
        <w:ind w:left="5" w:firstLine="720"/>
        <w:jc w:val="both"/>
        <w:rPr>
          <w:rFonts w:ascii="Times New Roman" w:hAnsi="Times New Roman"/>
          <w:sz w:val="28"/>
          <w:szCs w:val="28"/>
        </w:rPr>
      </w:pPr>
      <w:r w:rsidRPr="00B30EDA">
        <w:rPr>
          <w:rFonts w:ascii="Times New Roman" w:hAnsi="Times New Roman"/>
          <w:color w:val="000000"/>
          <w:spacing w:val="1"/>
          <w:sz w:val="28"/>
          <w:szCs w:val="28"/>
        </w:rPr>
        <w:t xml:space="preserve">2. Интервью </w:t>
      </w:r>
      <w:r w:rsidRPr="00B30EDA">
        <w:rPr>
          <w:rFonts w:ascii="Times New Roman" w:hAnsi="Times New Roman"/>
          <w:color w:val="000000"/>
          <w:spacing w:val="1"/>
          <w:sz w:val="28"/>
          <w:szCs w:val="28"/>
          <w:lang w:val="en-US"/>
        </w:rPr>
        <w:t>on</w:t>
      </w:r>
      <w:r w:rsidRPr="00B30EDA">
        <w:rPr>
          <w:rFonts w:ascii="Times New Roman" w:hAnsi="Times New Roman"/>
          <w:color w:val="000000"/>
          <w:spacing w:val="1"/>
          <w:sz w:val="28"/>
          <w:szCs w:val="28"/>
        </w:rPr>
        <w:t>-</w:t>
      </w:r>
      <w:r w:rsidRPr="00B30EDA">
        <w:rPr>
          <w:rFonts w:ascii="Times New Roman" w:hAnsi="Times New Roman"/>
          <w:color w:val="000000"/>
          <w:spacing w:val="1"/>
          <w:sz w:val="28"/>
          <w:szCs w:val="28"/>
          <w:lang w:val="en-US"/>
        </w:rPr>
        <w:t>line</w:t>
      </w:r>
      <w:r w:rsidRPr="00B30EDA">
        <w:rPr>
          <w:rFonts w:ascii="Times New Roman" w:hAnsi="Times New Roman"/>
          <w:color w:val="000000"/>
          <w:spacing w:val="1"/>
          <w:sz w:val="28"/>
          <w:szCs w:val="28"/>
        </w:rPr>
        <w:t xml:space="preserve"> с виртуальным персонажем. Ответы и вопросы разрабатываются </w:t>
      </w:r>
      <w:proofErr w:type="gramStart"/>
      <w:r w:rsidRPr="00B30EDA">
        <w:rPr>
          <w:rFonts w:ascii="Times New Roman" w:hAnsi="Times New Roman"/>
          <w:color w:val="000000"/>
          <w:spacing w:val="1"/>
          <w:sz w:val="28"/>
          <w:szCs w:val="28"/>
        </w:rPr>
        <w:t>обучающимися</w:t>
      </w:r>
      <w:proofErr w:type="gramEnd"/>
      <w:r w:rsidRPr="00B30EDA">
        <w:rPr>
          <w:rFonts w:ascii="Times New Roman" w:hAnsi="Times New Roman"/>
          <w:color w:val="000000"/>
          <w:spacing w:val="1"/>
          <w:sz w:val="28"/>
          <w:szCs w:val="28"/>
        </w:rPr>
        <w:t xml:space="preserve">, глубоко изучившими данную личность. (Это может быть менеджер, политический деятель, литературный персонаж, известный ученый, инопланетянин и т. п.) Данный вариант работы лучше всего предлагать не отдельным обучающимся, а мини- группе, получающей общую оценку </w:t>
      </w:r>
      <w:r w:rsidRPr="00B30EDA">
        <w:rPr>
          <w:rFonts w:ascii="Times New Roman" w:hAnsi="Times New Roman"/>
          <w:color w:val="000000"/>
          <w:sz w:val="28"/>
          <w:szCs w:val="28"/>
        </w:rPr>
        <w:t>(которую дают остальные обучающиеся и преподаватель) за свою работу.</w:t>
      </w:r>
    </w:p>
    <w:p w:rsidR="00880EEB" w:rsidRPr="00B30EDA" w:rsidRDefault="00880EEB" w:rsidP="00B30EDA">
      <w:pPr>
        <w:shd w:val="clear" w:color="auto" w:fill="FFFFFF"/>
        <w:spacing w:after="0" w:line="274" w:lineRule="exact"/>
        <w:ind w:left="10" w:right="10" w:firstLine="566"/>
        <w:jc w:val="both"/>
        <w:rPr>
          <w:rFonts w:ascii="Times New Roman" w:hAnsi="Times New Roman"/>
          <w:sz w:val="28"/>
          <w:szCs w:val="28"/>
        </w:rPr>
      </w:pPr>
      <w:r w:rsidRPr="00B30EDA">
        <w:rPr>
          <w:rFonts w:ascii="Times New Roman" w:hAnsi="Times New Roman"/>
          <w:color w:val="000000"/>
          <w:spacing w:val="1"/>
          <w:sz w:val="28"/>
          <w:szCs w:val="28"/>
        </w:rPr>
        <w:lastRenderedPageBreak/>
        <w:t xml:space="preserve">Самостоятельная работа как форма организации обучения, возможна и необходима для </w:t>
      </w:r>
      <w:r w:rsidRPr="00B30EDA">
        <w:rPr>
          <w:rFonts w:ascii="Times New Roman" w:hAnsi="Times New Roman"/>
          <w:color w:val="000000"/>
          <w:sz w:val="28"/>
          <w:szCs w:val="28"/>
        </w:rPr>
        <w:t xml:space="preserve">получения любого образовательного результата. Однако ее виды для получения разных </w:t>
      </w:r>
      <w:r w:rsidRPr="00B30EDA">
        <w:rPr>
          <w:rFonts w:ascii="Times New Roman" w:hAnsi="Times New Roman"/>
          <w:color w:val="000000"/>
          <w:spacing w:val="-1"/>
          <w:sz w:val="28"/>
          <w:szCs w:val="28"/>
        </w:rPr>
        <w:t>образовательных результатов будут различными:</w:t>
      </w:r>
    </w:p>
    <w:p w:rsidR="00880EEB" w:rsidRPr="00B30EDA" w:rsidRDefault="00880EEB" w:rsidP="00B30EDA">
      <w:pPr>
        <w:widowControl w:val="0"/>
        <w:numPr>
          <w:ilvl w:val="0"/>
          <w:numId w:val="10"/>
        </w:numPr>
        <w:shd w:val="clear" w:color="auto" w:fill="FFFFFF"/>
        <w:tabs>
          <w:tab w:val="left" w:pos="821"/>
        </w:tabs>
        <w:autoSpaceDE w:val="0"/>
        <w:autoSpaceDN w:val="0"/>
        <w:adjustRightInd w:val="0"/>
        <w:spacing w:after="0" w:line="274" w:lineRule="exact"/>
        <w:ind w:firstLine="566"/>
        <w:jc w:val="both"/>
        <w:rPr>
          <w:rFonts w:ascii="Times New Roman" w:hAnsi="Times New Roman"/>
          <w:color w:val="000000"/>
          <w:sz w:val="28"/>
          <w:szCs w:val="28"/>
        </w:rPr>
      </w:pPr>
      <w:proofErr w:type="gramStart"/>
      <w:r w:rsidRPr="00B30EDA">
        <w:rPr>
          <w:rFonts w:ascii="Times New Roman" w:hAnsi="Times New Roman"/>
          <w:b/>
          <w:bCs/>
          <w:color w:val="000000"/>
          <w:spacing w:val="7"/>
          <w:sz w:val="28"/>
          <w:szCs w:val="28"/>
        </w:rPr>
        <w:t xml:space="preserve">для овладения знаниями: </w:t>
      </w:r>
      <w:r w:rsidRPr="00B30EDA">
        <w:rPr>
          <w:rFonts w:ascii="Times New Roman" w:hAnsi="Times New Roman"/>
          <w:color w:val="000000"/>
          <w:spacing w:val="7"/>
          <w:sz w:val="28"/>
          <w:szCs w:val="28"/>
        </w:rPr>
        <w:t xml:space="preserve">работа со словарями и справочниками; ознакомление с </w:t>
      </w:r>
      <w:r w:rsidRPr="00B30EDA">
        <w:rPr>
          <w:rFonts w:ascii="Times New Roman" w:hAnsi="Times New Roman"/>
          <w:color w:val="000000"/>
          <w:spacing w:val="1"/>
          <w:sz w:val="28"/>
          <w:szCs w:val="28"/>
        </w:rPr>
        <w:t>нормативными документами; учебно-исследовательская работа; работа с конспектами лекций;</w:t>
      </w:r>
      <w:r>
        <w:rPr>
          <w:rFonts w:ascii="Times New Roman" w:hAnsi="Times New Roman"/>
          <w:color w:val="000000"/>
          <w:sz w:val="28"/>
          <w:szCs w:val="28"/>
        </w:rPr>
        <w:t xml:space="preserve"> </w:t>
      </w:r>
      <w:r w:rsidRPr="00B30EDA">
        <w:rPr>
          <w:rFonts w:ascii="Times New Roman" w:hAnsi="Times New Roman"/>
          <w:color w:val="000000"/>
          <w:spacing w:val="2"/>
          <w:sz w:val="28"/>
          <w:szCs w:val="28"/>
        </w:rPr>
        <w:t xml:space="preserve">работа   над   учебным   материалом   (учебника,   первоисточника,   статьи,   дополнительной </w:t>
      </w:r>
      <w:r w:rsidRPr="00B30EDA">
        <w:rPr>
          <w:rFonts w:ascii="Times New Roman" w:hAnsi="Times New Roman"/>
          <w:color w:val="000000"/>
          <w:spacing w:val="4"/>
          <w:sz w:val="28"/>
          <w:szCs w:val="28"/>
        </w:rPr>
        <w:t>литературы, в том числе с материалами, полученными по сети Интернет); конспектирование текстов; ответы на контрольные вопросы; подготовка тезисов для выступления на семинаре,</w:t>
      </w:r>
      <w:r>
        <w:rPr>
          <w:rFonts w:ascii="Times New Roman" w:hAnsi="Times New Roman"/>
          <w:color w:val="000000"/>
          <w:spacing w:val="4"/>
          <w:sz w:val="28"/>
          <w:szCs w:val="28"/>
        </w:rPr>
        <w:t xml:space="preserve"> </w:t>
      </w:r>
      <w:r w:rsidRPr="00B30EDA">
        <w:rPr>
          <w:rFonts w:ascii="Times New Roman" w:hAnsi="Times New Roman"/>
          <w:color w:val="000000"/>
          <w:sz w:val="28"/>
          <w:szCs w:val="28"/>
        </w:rPr>
        <w:t>конференции; подготовка рефератов и т.д.;</w:t>
      </w:r>
      <w:proofErr w:type="gramEnd"/>
    </w:p>
    <w:p w:rsidR="00880EEB" w:rsidRPr="00B30EDA" w:rsidRDefault="00880EEB" w:rsidP="00B30EDA">
      <w:pPr>
        <w:widowControl w:val="0"/>
        <w:numPr>
          <w:ilvl w:val="0"/>
          <w:numId w:val="10"/>
        </w:numPr>
        <w:shd w:val="clear" w:color="auto" w:fill="FFFFFF"/>
        <w:tabs>
          <w:tab w:val="left" w:pos="821"/>
        </w:tabs>
        <w:autoSpaceDE w:val="0"/>
        <w:autoSpaceDN w:val="0"/>
        <w:adjustRightInd w:val="0"/>
        <w:spacing w:after="0" w:line="274" w:lineRule="exact"/>
        <w:ind w:firstLine="566"/>
        <w:jc w:val="both"/>
        <w:rPr>
          <w:rFonts w:ascii="Times New Roman" w:hAnsi="Times New Roman"/>
          <w:color w:val="000000"/>
          <w:sz w:val="28"/>
          <w:szCs w:val="28"/>
        </w:rPr>
      </w:pPr>
      <w:r w:rsidRPr="00B30EDA">
        <w:rPr>
          <w:rFonts w:ascii="Times New Roman" w:hAnsi="Times New Roman"/>
          <w:b/>
          <w:bCs/>
          <w:color w:val="000000"/>
          <w:spacing w:val="9"/>
          <w:sz w:val="28"/>
          <w:szCs w:val="28"/>
        </w:rPr>
        <w:t xml:space="preserve">для формирования умений и владений: </w:t>
      </w:r>
      <w:r w:rsidRPr="00B30EDA">
        <w:rPr>
          <w:rFonts w:ascii="Times New Roman" w:hAnsi="Times New Roman"/>
          <w:color w:val="000000"/>
          <w:spacing w:val="9"/>
          <w:sz w:val="28"/>
          <w:szCs w:val="28"/>
        </w:rPr>
        <w:t>решение типовых задач и упражнений;</w:t>
      </w:r>
      <w:r>
        <w:rPr>
          <w:rFonts w:ascii="Times New Roman" w:hAnsi="Times New Roman"/>
          <w:color w:val="000000"/>
          <w:spacing w:val="9"/>
          <w:sz w:val="28"/>
          <w:szCs w:val="28"/>
        </w:rPr>
        <w:t xml:space="preserve"> </w:t>
      </w:r>
      <w:r w:rsidRPr="00B30EDA">
        <w:rPr>
          <w:rFonts w:ascii="Times New Roman" w:hAnsi="Times New Roman"/>
          <w:color w:val="000000"/>
          <w:sz w:val="28"/>
          <w:szCs w:val="28"/>
        </w:rPr>
        <w:t>решение вариативных задач и упражнений; выполнение чертежей, схем; выполнение расчётно-</w:t>
      </w:r>
      <w:r w:rsidRPr="00B30EDA">
        <w:rPr>
          <w:rFonts w:ascii="Times New Roman" w:hAnsi="Times New Roman"/>
          <w:color w:val="000000"/>
          <w:spacing w:val="6"/>
          <w:sz w:val="28"/>
          <w:szCs w:val="28"/>
        </w:rPr>
        <w:t>графических работ; решение производственных ситуационных (профессиональных) задач;</w:t>
      </w:r>
    </w:p>
    <w:p w:rsidR="00880EEB" w:rsidRPr="00B30EDA" w:rsidRDefault="00880EEB" w:rsidP="00B30EDA">
      <w:pPr>
        <w:widowControl w:val="0"/>
        <w:numPr>
          <w:ilvl w:val="0"/>
          <w:numId w:val="10"/>
        </w:numPr>
        <w:shd w:val="clear" w:color="auto" w:fill="FFFFFF"/>
        <w:tabs>
          <w:tab w:val="left" w:pos="821"/>
        </w:tabs>
        <w:autoSpaceDE w:val="0"/>
        <w:autoSpaceDN w:val="0"/>
        <w:adjustRightInd w:val="0"/>
        <w:spacing w:after="0" w:line="274" w:lineRule="exact"/>
        <w:ind w:firstLine="566"/>
        <w:jc w:val="both"/>
        <w:rPr>
          <w:rFonts w:ascii="Times New Roman" w:hAnsi="Times New Roman"/>
          <w:color w:val="000000"/>
          <w:sz w:val="28"/>
          <w:szCs w:val="28"/>
        </w:rPr>
      </w:pPr>
      <w:r w:rsidRPr="00B30EDA">
        <w:rPr>
          <w:rFonts w:ascii="Times New Roman" w:hAnsi="Times New Roman"/>
          <w:color w:val="000000"/>
          <w:spacing w:val="1"/>
          <w:sz w:val="28"/>
          <w:szCs w:val="28"/>
        </w:rPr>
        <w:t>проектирование    и    моделирование    разных    видов    и    компонентов    профессиональной деятельности;      выполнение      курсовых      и      выпускных      квалификационных      работ;</w:t>
      </w:r>
    </w:p>
    <w:p w:rsidR="00880EEB" w:rsidRPr="00B30EDA" w:rsidRDefault="00880EEB" w:rsidP="00B30EDA">
      <w:pPr>
        <w:widowControl w:val="0"/>
        <w:numPr>
          <w:ilvl w:val="0"/>
          <w:numId w:val="10"/>
        </w:numPr>
        <w:shd w:val="clear" w:color="auto" w:fill="FFFFFF"/>
        <w:tabs>
          <w:tab w:val="left" w:pos="821"/>
        </w:tabs>
        <w:autoSpaceDE w:val="0"/>
        <w:autoSpaceDN w:val="0"/>
        <w:adjustRightInd w:val="0"/>
        <w:spacing w:after="0" w:line="274" w:lineRule="exact"/>
        <w:ind w:firstLine="566"/>
        <w:jc w:val="both"/>
        <w:rPr>
          <w:rFonts w:ascii="Times New Roman" w:hAnsi="Times New Roman"/>
          <w:color w:val="000000"/>
          <w:sz w:val="28"/>
          <w:szCs w:val="28"/>
        </w:rPr>
      </w:pPr>
      <w:r w:rsidRPr="00B30EDA">
        <w:rPr>
          <w:rFonts w:ascii="Times New Roman" w:hAnsi="Times New Roman"/>
          <w:color w:val="000000"/>
          <w:sz w:val="28"/>
          <w:szCs w:val="28"/>
        </w:rPr>
        <w:t>экспериментальная и конструкторская работа; упражнения на ПК и тренажёре и т.д.</w:t>
      </w:r>
    </w:p>
    <w:p w:rsidR="00880EEB" w:rsidRPr="00B30EDA" w:rsidRDefault="00C754F9" w:rsidP="00C754F9">
      <w:pPr>
        <w:shd w:val="clear" w:color="auto" w:fill="FFFFFF"/>
        <w:spacing w:after="0" w:line="274" w:lineRule="exact"/>
        <w:jc w:val="both"/>
        <w:rPr>
          <w:rFonts w:ascii="Times New Roman" w:hAnsi="Times New Roman"/>
          <w:sz w:val="28"/>
          <w:szCs w:val="28"/>
        </w:rPr>
      </w:pPr>
      <w:r>
        <w:rPr>
          <w:rFonts w:ascii="Times New Roman" w:hAnsi="Times New Roman"/>
          <w:color w:val="000000"/>
          <w:spacing w:val="-1"/>
          <w:sz w:val="28"/>
          <w:szCs w:val="28"/>
        </w:rPr>
        <w:t xml:space="preserve">          </w:t>
      </w:r>
      <w:r w:rsidR="00880EEB" w:rsidRPr="00B30EDA">
        <w:rPr>
          <w:rFonts w:ascii="Times New Roman" w:hAnsi="Times New Roman"/>
          <w:color w:val="000000"/>
          <w:spacing w:val="-1"/>
          <w:sz w:val="28"/>
          <w:szCs w:val="28"/>
        </w:rPr>
        <w:t>В соответствии с уровнями освоения учебного материала различают следующие виды самостоятельной работы:</w:t>
      </w:r>
    </w:p>
    <w:p w:rsidR="00880EEB" w:rsidRPr="00B30EDA" w:rsidRDefault="00880EEB" w:rsidP="00B30EDA">
      <w:pPr>
        <w:widowControl w:val="0"/>
        <w:numPr>
          <w:ilvl w:val="0"/>
          <w:numId w:val="11"/>
        </w:numPr>
        <w:shd w:val="clear" w:color="auto" w:fill="FFFFFF"/>
        <w:tabs>
          <w:tab w:val="left" w:pos="811"/>
        </w:tabs>
        <w:autoSpaceDE w:val="0"/>
        <w:autoSpaceDN w:val="0"/>
        <w:adjustRightInd w:val="0"/>
        <w:spacing w:after="0" w:line="274" w:lineRule="exact"/>
        <w:ind w:left="576"/>
        <w:jc w:val="both"/>
        <w:rPr>
          <w:rFonts w:ascii="Times New Roman" w:hAnsi="Times New Roman"/>
          <w:color w:val="000000"/>
          <w:spacing w:val="-20"/>
          <w:sz w:val="28"/>
          <w:szCs w:val="28"/>
        </w:rPr>
      </w:pPr>
      <w:r w:rsidRPr="00B30EDA">
        <w:rPr>
          <w:rFonts w:ascii="Times New Roman" w:hAnsi="Times New Roman"/>
          <w:color w:val="000000"/>
          <w:spacing w:val="3"/>
          <w:sz w:val="28"/>
          <w:szCs w:val="28"/>
        </w:rPr>
        <w:t>-</w:t>
      </w:r>
      <w:proofErr w:type="gramStart"/>
      <w:r w:rsidRPr="00B30EDA">
        <w:rPr>
          <w:rFonts w:ascii="Times New Roman" w:hAnsi="Times New Roman"/>
          <w:color w:val="000000"/>
          <w:spacing w:val="3"/>
          <w:sz w:val="28"/>
          <w:szCs w:val="28"/>
        </w:rPr>
        <w:t>ознакомительный</w:t>
      </w:r>
      <w:proofErr w:type="gramEnd"/>
      <w:r w:rsidRPr="00B30EDA">
        <w:rPr>
          <w:rFonts w:ascii="Times New Roman" w:hAnsi="Times New Roman"/>
          <w:color w:val="000000"/>
          <w:spacing w:val="3"/>
          <w:sz w:val="28"/>
          <w:szCs w:val="28"/>
        </w:rPr>
        <w:t xml:space="preserve"> - конспектирование литературы;</w:t>
      </w:r>
    </w:p>
    <w:p w:rsidR="00880EEB" w:rsidRPr="00B30EDA" w:rsidRDefault="00880EEB" w:rsidP="00B30EDA">
      <w:pPr>
        <w:widowControl w:val="0"/>
        <w:numPr>
          <w:ilvl w:val="0"/>
          <w:numId w:val="11"/>
        </w:numPr>
        <w:shd w:val="clear" w:color="auto" w:fill="FFFFFF"/>
        <w:tabs>
          <w:tab w:val="left" w:pos="811"/>
        </w:tabs>
        <w:autoSpaceDE w:val="0"/>
        <w:autoSpaceDN w:val="0"/>
        <w:adjustRightInd w:val="0"/>
        <w:spacing w:after="0" w:line="274" w:lineRule="exact"/>
        <w:ind w:left="576"/>
        <w:jc w:val="both"/>
        <w:rPr>
          <w:rFonts w:ascii="Times New Roman" w:hAnsi="Times New Roman"/>
          <w:color w:val="000000"/>
          <w:spacing w:val="-12"/>
          <w:sz w:val="28"/>
          <w:szCs w:val="28"/>
        </w:rPr>
      </w:pPr>
      <w:r w:rsidRPr="00B30EDA">
        <w:rPr>
          <w:rFonts w:ascii="Times New Roman" w:hAnsi="Times New Roman"/>
          <w:color w:val="000000"/>
          <w:spacing w:val="1"/>
          <w:sz w:val="28"/>
          <w:szCs w:val="28"/>
        </w:rPr>
        <w:t xml:space="preserve">- </w:t>
      </w:r>
      <w:proofErr w:type="gramStart"/>
      <w:r w:rsidRPr="00B30EDA">
        <w:rPr>
          <w:rFonts w:ascii="Times New Roman" w:hAnsi="Times New Roman"/>
          <w:color w:val="000000"/>
          <w:spacing w:val="1"/>
          <w:sz w:val="28"/>
          <w:szCs w:val="28"/>
        </w:rPr>
        <w:t>репродуктивный</w:t>
      </w:r>
      <w:proofErr w:type="gramEnd"/>
      <w:r w:rsidRPr="00B30EDA">
        <w:rPr>
          <w:rFonts w:ascii="Times New Roman" w:hAnsi="Times New Roman"/>
          <w:color w:val="000000"/>
          <w:spacing w:val="1"/>
          <w:sz w:val="28"/>
          <w:szCs w:val="28"/>
        </w:rPr>
        <w:t xml:space="preserve"> - написание контрольной работы</w:t>
      </w:r>
    </w:p>
    <w:p w:rsidR="00880EEB" w:rsidRPr="00B30EDA" w:rsidRDefault="00880EEB" w:rsidP="00B30EDA">
      <w:pPr>
        <w:widowControl w:val="0"/>
        <w:numPr>
          <w:ilvl w:val="0"/>
          <w:numId w:val="11"/>
        </w:numPr>
        <w:shd w:val="clear" w:color="auto" w:fill="FFFFFF"/>
        <w:tabs>
          <w:tab w:val="left" w:pos="811"/>
        </w:tabs>
        <w:autoSpaceDE w:val="0"/>
        <w:autoSpaceDN w:val="0"/>
        <w:adjustRightInd w:val="0"/>
        <w:spacing w:after="0" w:line="274" w:lineRule="exact"/>
        <w:ind w:left="576"/>
        <w:jc w:val="both"/>
        <w:rPr>
          <w:rFonts w:ascii="Times New Roman" w:hAnsi="Times New Roman"/>
          <w:color w:val="000000"/>
          <w:spacing w:val="-13"/>
          <w:sz w:val="28"/>
          <w:szCs w:val="28"/>
        </w:rPr>
      </w:pPr>
      <w:r w:rsidRPr="00B30EDA">
        <w:rPr>
          <w:rFonts w:ascii="Times New Roman" w:hAnsi="Times New Roman"/>
          <w:color w:val="000000"/>
          <w:spacing w:val="1"/>
          <w:sz w:val="28"/>
          <w:szCs w:val="28"/>
        </w:rPr>
        <w:t xml:space="preserve">- </w:t>
      </w:r>
      <w:proofErr w:type="gramStart"/>
      <w:r w:rsidRPr="00B30EDA">
        <w:rPr>
          <w:rFonts w:ascii="Times New Roman" w:hAnsi="Times New Roman"/>
          <w:color w:val="000000"/>
          <w:spacing w:val="1"/>
          <w:sz w:val="28"/>
          <w:szCs w:val="28"/>
        </w:rPr>
        <w:t>продуктивный</w:t>
      </w:r>
      <w:proofErr w:type="gramEnd"/>
      <w:r w:rsidRPr="00B30EDA">
        <w:rPr>
          <w:rFonts w:ascii="Times New Roman" w:hAnsi="Times New Roman"/>
          <w:color w:val="000000"/>
          <w:spacing w:val="1"/>
          <w:sz w:val="28"/>
          <w:szCs w:val="28"/>
        </w:rPr>
        <w:t xml:space="preserve"> - подготовка эссе</w:t>
      </w:r>
    </w:p>
    <w:p w:rsidR="00880EEB" w:rsidRPr="00B30EDA" w:rsidRDefault="00880EEB" w:rsidP="00B30EDA">
      <w:pPr>
        <w:shd w:val="clear" w:color="auto" w:fill="FFFFFF"/>
        <w:spacing w:after="0" w:line="274" w:lineRule="exact"/>
        <w:ind w:left="5" w:firstLine="562"/>
        <w:jc w:val="both"/>
        <w:rPr>
          <w:rFonts w:ascii="Times New Roman" w:hAnsi="Times New Roman"/>
          <w:sz w:val="28"/>
          <w:szCs w:val="28"/>
        </w:rPr>
      </w:pPr>
      <w:proofErr w:type="gramStart"/>
      <w:r w:rsidRPr="00B30EDA">
        <w:rPr>
          <w:rFonts w:ascii="Times New Roman" w:hAnsi="Times New Roman"/>
          <w:color w:val="000000"/>
          <w:spacing w:val="1"/>
          <w:sz w:val="28"/>
          <w:szCs w:val="28"/>
        </w:rPr>
        <w:t xml:space="preserve">По охвату обучающихся формы самостоятельной деятельности можно разделить на </w:t>
      </w:r>
      <w:r w:rsidRPr="00B30EDA">
        <w:rPr>
          <w:rFonts w:ascii="Times New Roman" w:hAnsi="Times New Roman"/>
          <w:i/>
          <w:iCs/>
          <w:color w:val="000000"/>
          <w:spacing w:val="1"/>
          <w:sz w:val="28"/>
          <w:szCs w:val="28"/>
        </w:rPr>
        <w:t xml:space="preserve">дифференцированные </w:t>
      </w:r>
      <w:r w:rsidRPr="00B30EDA">
        <w:rPr>
          <w:rFonts w:ascii="Times New Roman" w:hAnsi="Times New Roman"/>
          <w:color w:val="000000"/>
          <w:spacing w:val="1"/>
          <w:sz w:val="28"/>
          <w:szCs w:val="28"/>
        </w:rPr>
        <w:t xml:space="preserve">(индивидуальные или в составе малых групп) и </w:t>
      </w:r>
      <w:r w:rsidRPr="00B30EDA">
        <w:rPr>
          <w:rFonts w:ascii="Times New Roman" w:hAnsi="Times New Roman"/>
          <w:i/>
          <w:iCs/>
          <w:color w:val="000000"/>
          <w:spacing w:val="1"/>
          <w:sz w:val="28"/>
          <w:szCs w:val="28"/>
        </w:rPr>
        <w:t xml:space="preserve">фронтальные </w:t>
      </w:r>
      <w:r w:rsidRPr="00B30EDA">
        <w:rPr>
          <w:rFonts w:ascii="Times New Roman" w:hAnsi="Times New Roman"/>
          <w:color w:val="000000"/>
          <w:spacing w:val="1"/>
          <w:sz w:val="28"/>
          <w:szCs w:val="28"/>
        </w:rPr>
        <w:t>формы.</w:t>
      </w:r>
      <w:proofErr w:type="gramEnd"/>
      <w:r w:rsidRPr="00B30EDA">
        <w:rPr>
          <w:rFonts w:ascii="Times New Roman" w:hAnsi="Times New Roman"/>
          <w:color w:val="000000"/>
          <w:spacing w:val="1"/>
          <w:sz w:val="28"/>
          <w:szCs w:val="28"/>
        </w:rPr>
        <w:t xml:space="preserve"> </w:t>
      </w:r>
      <w:r w:rsidRPr="00B30EDA">
        <w:rPr>
          <w:rFonts w:ascii="Times New Roman" w:hAnsi="Times New Roman"/>
          <w:color w:val="000000"/>
          <w:spacing w:val="4"/>
          <w:sz w:val="28"/>
          <w:szCs w:val="28"/>
        </w:rPr>
        <w:t xml:space="preserve">Самостоятельная работа в учебном заведении может быть организована индивидуально с </w:t>
      </w:r>
      <w:r w:rsidRPr="00B30EDA">
        <w:rPr>
          <w:rFonts w:ascii="Times New Roman" w:hAnsi="Times New Roman"/>
          <w:color w:val="000000"/>
          <w:spacing w:val="2"/>
          <w:sz w:val="28"/>
          <w:szCs w:val="28"/>
        </w:rPr>
        <w:t xml:space="preserve">каждым обучающимся, с несколькими обучающимися (например, проектными командами) и </w:t>
      </w:r>
      <w:r w:rsidRPr="00B30EDA">
        <w:rPr>
          <w:rFonts w:ascii="Times New Roman" w:hAnsi="Times New Roman"/>
          <w:color w:val="000000"/>
          <w:sz w:val="28"/>
          <w:szCs w:val="28"/>
        </w:rPr>
        <w:t>для учебной группы (лекционного потока), в целом.</w:t>
      </w:r>
    </w:p>
    <w:p w:rsidR="00880EEB" w:rsidRPr="00B30EDA" w:rsidRDefault="00880EEB" w:rsidP="00B30EDA">
      <w:pPr>
        <w:shd w:val="clear" w:color="auto" w:fill="FFFFFF"/>
        <w:spacing w:after="0" w:line="274" w:lineRule="exact"/>
        <w:ind w:left="5" w:right="5" w:firstLine="566"/>
        <w:jc w:val="both"/>
        <w:rPr>
          <w:rFonts w:ascii="Times New Roman" w:hAnsi="Times New Roman"/>
          <w:sz w:val="28"/>
          <w:szCs w:val="28"/>
        </w:rPr>
      </w:pPr>
      <w:r w:rsidRPr="00B30EDA">
        <w:rPr>
          <w:rFonts w:ascii="Times New Roman" w:hAnsi="Times New Roman"/>
          <w:color w:val="000000"/>
          <w:spacing w:val="6"/>
          <w:sz w:val="28"/>
          <w:szCs w:val="28"/>
        </w:rPr>
        <w:t xml:space="preserve">В значительной степени выбор конкретных форм организации самостоятельной </w:t>
      </w:r>
      <w:r w:rsidRPr="00B30EDA">
        <w:rPr>
          <w:rFonts w:ascii="Times New Roman" w:hAnsi="Times New Roman"/>
          <w:color w:val="000000"/>
          <w:sz w:val="28"/>
          <w:szCs w:val="28"/>
        </w:rPr>
        <w:t xml:space="preserve">деятельности обучающихся зависит от профиля обучения, изучаемой дисциплины, уровня </w:t>
      </w:r>
      <w:r w:rsidRPr="00B30EDA">
        <w:rPr>
          <w:rFonts w:ascii="Times New Roman" w:hAnsi="Times New Roman"/>
          <w:color w:val="000000"/>
          <w:spacing w:val="-1"/>
          <w:sz w:val="28"/>
          <w:szCs w:val="28"/>
        </w:rPr>
        <w:t>профессионального образования.</w:t>
      </w:r>
    </w:p>
    <w:p w:rsidR="00880EEB" w:rsidRPr="00B30EDA" w:rsidRDefault="00880EEB" w:rsidP="00B30EDA">
      <w:pPr>
        <w:shd w:val="clear" w:color="auto" w:fill="FFFFFF"/>
        <w:spacing w:after="0" w:line="274" w:lineRule="exact"/>
        <w:ind w:right="14" w:firstLine="576"/>
        <w:jc w:val="both"/>
        <w:rPr>
          <w:rFonts w:ascii="Times New Roman" w:hAnsi="Times New Roman"/>
          <w:sz w:val="28"/>
          <w:szCs w:val="28"/>
        </w:rPr>
      </w:pPr>
      <w:r w:rsidRPr="00B30EDA">
        <w:rPr>
          <w:rFonts w:ascii="Times New Roman" w:hAnsi="Times New Roman"/>
          <w:color w:val="000000"/>
          <w:spacing w:val="-1"/>
          <w:sz w:val="28"/>
          <w:szCs w:val="28"/>
        </w:rPr>
        <w:t>Среди методов организации самостоятельной работы при обучении иностранному языку, например, более всего распространены:</w:t>
      </w:r>
    </w:p>
    <w:p w:rsidR="00880EEB" w:rsidRPr="00B30EDA" w:rsidRDefault="00880EEB" w:rsidP="00B30EDA">
      <w:pPr>
        <w:widowControl w:val="0"/>
        <w:numPr>
          <w:ilvl w:val="0"/>
          <w:numId w:val="12"/>
        </w:numPr>
        <w:shd w:val="clear" w:color="auto" w:fill="FFFFFF"/>
        <w:tabs>
          <w:tab w:val="left" w:pos="850"/>
        </w:tabs>
        <w:autoSpaceDE w:val="0"/>
        <w:autoSpaceDN w:val="0"/>
        <w:adjustRightInd w:val="0"/>
        <w:spacing w:after="0" w:line="293" w:lineRule="exact"/>
        <w:ind w:left="581"/>
        <w:jc w:val="both"/>
        <w:rPr>
          <w:rFonts w:ascii="Times New Roman" w:hAnsi="Times New Roman"/>
          <w:color w:val="000000"/>
          <w:sz w:val="28"/>
          <w:szCs w:val="28"/>
        </w:rPr>
      </w:pPr>
      <w:r w:rsidRPr="00B30EDA">
        <w:rPr>
          <w:rFonts w:ascii="Times New Roman" w:hAnsi="Times New Roman"/>
          <w:color w:val="000000"/>
          <w:sz w:val="28"/>
          <w:szCs w:val="28"/>
        </w:rPr>
        <w:t>домашнее чтение,  написание эссе;</w:t>
      </w:r>
    </w:p>
    <w:p w:rsidR="00880EEB" w:rsidRPr="00B30EDA" w:rsidRDefault="00880EEB" w:rsidP="00B30EDA">
      <w:pPr>
        <w:widowControl w:val="0"/>
        <w:numPr>
          <w:ilvl w:val="0"/>
          <w:numId w:val="12"/>
        </w:numPr>
        <w:shd w:val="clear" w:color="auto" w:fill="FFFFFF"/>
        <w:tabs>
          <w:tab w:val="left" w:pos="850"/>
        </w:tabs>
        <w:autoSpaceDE w:val="0"/>
        <w:autoSpaceDN w:val="0"/>
        <w:adjustRightInd w:val="0"/>
        <w:spacing w:after="0" w:line="293" w:lineRule="exact"/>
        <w:ind w:left="581"/>
        <w:jc w:val="both"/>
        <w:rPr>
          <w:rFonts w:ascii="Times New Roman" w:hAnsi="Times New Roman"/>
          <w:color w:val="000000"/>
          <w:sz w:val="28"/>
          <w:szCs w:val="28"/>
        </w:rPr>
      </w:pPr>
      <w:r w:rsidRPr="00B30EDA">
        <w:rPr>
          <w:rFonts w:ascii="Times New Roman" w:hAnsi="Times New Roman"/>
          <w:color w:val="000000"/>
          <w:sz w:val="28"/>
          <w:szCs w:val="28"/>
        </w:rPr>
        <w:t xml:space="preserve">диалог в </w:t>
      </w:r>
      <w:proofErr w:type="spellStart"/>
      <w:proofErr w:type="gramStart"/>
      <w:r w:rsidRPr="00B30EDA">
        <w:rPr>
          <w:rFonts w:ascii="Times New Roman" w:hAnsi="Times New Roman"/>
          <w:color w:val="000000"/>
          <w:sz w:val="28"/>
          <w:szCs w:val="28"/>
        </w:rPr>
        <w:t>Интернет-сети</w:t>
      </w:r>
      <w:proofErr w:type="spellEnd"/>
      <w:proofErr w:type="gramEnd"/>
      <w:r w:rsidRPr="00B30EDA">
        <w:rPr>
          <w:rFonts w:ascii="Times New Roman" w:hAnsi="Times New Roman"/>
          <w:color w:val="000000"/>
          <w:sz w:val="28"/>
          <w:szCs w:val="28"/>
        </w:rPr>
        <w:t>;</w:t>
      </w:r>
    </w:p>
    <w:p w:rsidR="00880EEB" w:rsidRPr="00B30EDA" w:rsidRDefault="00880EEB" w:rsidP="00B30EDA">
      <w:pPr>
        <w:widowControl w:val="0"/>
        <w:numPr>
          <w:ilvl w:val="0"/>
          <w:numId w:val="12"/>
        </w:numPr>
        <w:shd w:val="clear" w:color="auto" w:fill="FFFFFF"/>
        <w:tabs>
          <w:tab w:val="left" w:pos="850"/>
        </w:tabs>
        <w:autoSpaceDE w:val="0"/>
        <w:autoSpaceDN w:val="0"/>
        <w:adjustRightInd w:val="0"/>
        <w:spacing w:after="0" w:line="293" w:lineRule="exact"/>
        <w:ind w:left="581"/>
        <w:jc w:val="both"/>
        <w:rPr>
          <w:rFonts w:ascii="Times New Roman" w:hAnsi="Times New Roman"/>
          <w:color w:val="000000"/>
          <w:sz w:val="28"/>
          <w:szCs w:val="28"/>
        </w:rPr>
      </w:pPr>
      <w:r w:rsidRPr="00B30EDA">
        <w:rPr>
          <w:rFonts w:ascii="Times New Roman" w:hAnsi="Times New Roman"/>
          <w:color w:val="000000"/>
          <w:sz w:val="28"/>
          <w:szCs w:val="28"/>
        </w:rPr>
        <w:t xml:space="preserve">создание </w:t>
      </w:r>
      <w:r w:rsidRPr="00B30EDA">
        <w:rPr>
          <w:rFonts w:ascii="Times New Roman" w:hAnsi="Times New Roman"/>
          <w:color w:val="000000"/>
          <w:sz w:val="28"/>
          <w:szCs w:val="28"/>
          <w:lang w:val="en-US"/>
        </w:rPr>
        <w:t>web</w:t>
      </w:r>
      <w:r w:rsidRPr="00B30EDA">
        <w:rPr>
          <w:rFonts w:ascii="Times New Roman" w:hAnsi="Times New Roman"/>
          <w:color w:val="000000"/>
          <w:sz w:val="28"/>
          <w:szCs w:val="28"/>
        </w:rPr>
        <w:t xml:space="preserve">-страниц и </w:t>
      </w:r>
      <w:r w:rsidRPr="00B30EDA">
        <w:rPr>
          <w:rFonts w:ascii="Times New Roman" w:hAnsi="Times New Roman"/>
          <w:color w:val="000000"/>
          <w:sz w:val="28"/>
          <w:szCs w:val="28"/>
          <w:lang w:val="en-US"/>
        </w:rPr>
        <w:t>web</w:t>
      </w:r>
      <w:r w:rsidRPr="00B30EDA">
        <w:rPr>
          <w:rFonts w:ascii="Times New Roman" w:hAnsi="Times New Roman"/>
          <w:color w:val="000000"/>
          <w:sz w:val="28"/>
          <w:szCs w:val="28"/>
        </w:rPr>
        <w:t>-</w:t>
      </w:r>
      <w:proofErr w:type="spellStart"/>
      <w:r w:rsidRPr="00B30EDA">
        <w:rPr>
          <w:rFonts w:ascii="Times New Roman" w:hAnsi="Times New Roman"/>
          <w:color w:val="000000"/>
          <w:sz w:val="28"/>
          <w:szCs w:val="28"/>
        </w:rPr>
        <w:t>квестов</w:t>
      </w:r>
      <w:proofErr w:type="spellEnd"/>
      <w:r w:rsidRPr="00B30EDA">
        <w:rPr>
          <w:rFonts w:ascii="Times New Roman" w:hAnsi="Times New Roman"/>
          <w:color w:val="000000"/>
          <w:sz w:val="28"/>
          <w:szCs w:val="28"/>
        </w:rPr>
        <w:t>;</w:t>
      </w:r>
    </w:p>
    <w:p w:rsidR="00880EEB" w:rsidRPr="00B30EDA" w:rsidRDefault="00880EEB" w:rsidP="00B30EDA">
      <w:pPr>
        <w:widowControl w:val="0"/>
        <w:numPr>
          <w:ilvl w:val="0"/>
          <w:numId w:val="12"/>
        </w:numPr>
        <w:shd w:val="clear" w:color="auto" w:fill="FFFFFF"/>
        <w:tabs>
          <w:tab w:val="left" w:pos="850"/>
        </w:tabs>
        <w:autoSpaceDE w:val="0"/>
        <w:autoSpaceDN w:val="0"/>
        <w:adjustRightInd w:val="0"/>
        <w:spacing w:after="0" w:line="293" w:lineRule="exact"/>
        <w:ind w:left="581"/>
        <w:jc w:val="both"/>
        <w:rPr>
          <w:rFonts w:ascii="Times New Roman" w:hAnsi="Times New Roman"/>
          <w:color w:val="000000"/>
          <w:sz w:val="28"/>
          <w:szCs w:val="28"/>
        </w:rPr>
      </w:pPr>
      <w:r w:rsidRPr="00B30EDA">
        <w:rPr>
          <w:rFonts w:ascii="Times New Roman" w:hAnsi="Times New Roman"/>
          <w:color w:val="000000"/>
          <w:sz w:val="28"/>
          <w:szCs w:val="28"/>
        </w:rPr>
        <w:t>работа с электронной почтой;</w:t>
      </w:r>
    </w:p>
    <w:p w:rsidR="00880EEB" w:rsidRPr="00B30EDA" w:rsidRDefault="00880EEB" w:rsidP="00B30EDA">
      <w:pPr>
        <w:widowControl w:val="0"/>
        <w:numPr>
          <w:ilvl w:val="0"/>
          <w:numId w:val="12"/>
        </w:numPr>
        <w:shd w:val="clear" w:color="auto" w:fill="FFFFFF"/>
        <w:tabs>
          <w:tab w:val="left" w:pos="850"/>
        </w:tabs>
        <w:autoSpaceDE w:val="0"/>
        <w:autoSpaceDN w:val="0"/>
        <w:adjustRightInd w:val="0"/>
        <w:spacing w:after="0" w:line="293" w:lineRule="exact"/>
        <w:ind w:left="581"/>
        <w:jc w:val="both"/>
        <w:rPr>
          <w:rFonts w:ascii="Times New Roman" w:hAnsi="Times New Roman"/>
          <w:color w:val="000000"/>
          <w:sz w:val="28"/>
          <w:szCs w:val="28"/>
        </w:rPr>
      </w:pPr>
      <w:r w:rsidRPr="00B30EDA">
        <w:rPr>
          <w:rFonts w:ascii="Times New Roman" w:hAnsi="Times New Roman"/>
          <w:color w:val="000000"/>
          <w:sz w:val="28"/>
          <w:szCs w:val="28"/>
        </w:rPr>
        <w:t>просмотр видеофильмов с субтитрами и караоке;</w:t>
      </w:r>
    </w:p>
    <w:p w:rsidR="00880EEB" w:rsidRPr="00B30EDA" w:rsidRDefault="00880EEB" w:rsidP="00B30EDA">
      <w:pPr>
        <w:widowControl w:val="0"/>
        <w:numPr>
          <w:ilvl w:val="0"/>
          <w:numId w:val="12"/>
        </w:numPr>
        <w:shd w:val="clear" w:color="auto" w:fill="FFFFFF"/>
        <w:tabs>
          <w:tab w:val="left" w:pos="850"/>
        </w:tabs>
        <w:autoSpaceDE w:val="0"/>
        <w:autoSpaceDN w:val="0"/>
        <w:adjustRightInd w:val="0"/>
        <w:spacing w:after="0" w:line="293" w:lineRule="exact"/>
        <w:ind w:left="581"/>
        <w:jc w:val="both"/>
        <w:rPr>
          <w:rFonts w:ascii="Times New Roman" w:hAnsi="Times New Roman"/>
          <w:color w:val="000000"/>
          <w:sz w:val="28"/>
          <w:szCs w:val="28"/>
        </w:rPr>
      </w:pPr>
      <w:r w:rsidRPr="00B30EDA">
        <w:rPr>
          <w:rFonts w:ascii="Times New Roman" w:hAnsi="Times New Roman"/>
          <w:color w:val="000000"/>
          <w:sz w:val="28"/>
          <w:szCs w:val="28"/>
        </w:rPr>
        <w:t xml:space="preserve">тренинг в лингафонном кабинете, </w:t>
      </w:r>
      <w:proofErr w:type="spellStart"/>
      <w:r w:rsidRPr="00B30EDA">
        <w:rPr>
          <w:rFonts w:ascii="Times New Roman" w:hAnsi="Times New Roman"/>
          <w:color w:val="000000"/>
          <w:sz w:val="28"/>
          <w:szCs w:val="28"/>
        </w:rPr>
        <w:t>медиатеке</w:t>
      </w:r>
      <w:proofErr w:type="spellEnd"/>
      <w:r w:rsidRPr="00B30EDA">
        <w:rPr>
          <w:rFonts w:ascii="Times New Roman" w:hAnsi="Times New Roman"/>
          <w:color w:val="000000"/>
          <w:sz w:val="28"/>
          <w:szCs w:val="28"/>
        </w:rPr>
        <w:t>;</w:t>
      </w:r>
    </w:p>
    <w:p w:rsidR="00880EEB" w:rsidRPr="00B30EDA" w:rsidRDefault="00880EEB" w:rsidP="00B30EDA">
      <w:pPr>
        <w:widowControl w:val="0"/>
        <w:numPr>
          <w:ilvl w:val="0"/>
          <w:numId w:val="12"/>
        </w:numPr>
        <w:shd w:val="clear" w:color="auto" w:fill="FFFFFF"/>
        <w:tabs>
          <w:tab w:val="left" w:pos="850"/>
        </w:tabs>
        <w:autoSpaceDE w:val="0"/>
        <w:autoSpaceDN w:val="0"/>
        <w:adjustRightInd w:val="0"/>
        <w:spacing w:after="0" w:line="293" w:lineRule="exact"/>
        <w:ind w:left="581"/>
        <w:jc w:val="both"/>
        <w:rPr>
          <w:rFonts w:ascii="Times New Roman" w:hAnsi="Times New Roman"/>
          <w:color w:val="000000"/>
          <w:sz w:val="28"/>
          <w:szCs w:val="28"/>
        </w:rPr>
      </w:pPr>
      <w:r w:rsidRPr="00B30EDA">
        <w:rPr>
          <w:rFonts w:ascii="Times New Roman" w:hAnsi="Times New Roman"/>
          <w:color w:val="000000"/>
          <w:sz w:val="28"/>
          <w:szCs w:val="28"/>
        </w:rPr>
        <w:t>рецензирование и реферирование текстов и т.д.</w:t>
      </w:r>
    </w:p>
    <w:p w:rsidR="00880EEB" w:rsidRPr="00B30EDA" w:rsidRDefault="00BA0FC7" w:rsidP="00BA0FC7">
      <w:pPr>
        <w:shd w:val="clear" w:color="auto" w:fill="FFFFFF"/>
        <w:spacing w:after="0" w:line="293" w:lineRule="exact"/>
        <w:jc w:val="both"/>
        <w:rPr>
          <w:rFonts w:ascii="Times New Roman" w:hAnsi="Times New Roman"/>
          <w:sz w:val="28"/>
          <w:szCs w:val="28"/>
        </w:rPr>
      </w:pPr>
      <w:r>
        <w:rPr>
          <w:rFonts w:ascii="Times New Roman" w:hAnsi="Times New Roman"/>
          <w:color w:val="000000"/>
          <w:sz w:val="28"/>
          <w:szCs w:val="28"/>
        </w:rPr>
        <w:t xml:space="preserve">       </w:t>
      </w:r>
      <w:r w:rsidR="00880EEB" w:rsidRPr="00B30EDA">
        <w:rPr>
          <w:rFonts w:ascii="Times New Roman" w:hAnsi="Times New Roman"/>
          <w:color w:val="000000"/>
          <w:sz w:val="28"/>
          <w:szCs w:val="28"/>
        </w:rPr>
        <w:t>В технических дисциплинах часто используются следующие формы организации самостоятельной работы:</w:t>
      </w:r>
    </w:p>
    <w:p w:rsidR="00880EEB" w:rsidRPr="00B30EDA" w:rsidRDefault="00880EEB" w:rsidP="00B30EDA">
      <w:pPr>
        <w:widowControl w:val="0"/>
        <w:numPr>
          <w:ilvl w:val="0"/>
          <w:numId w:val="12"/>
        </w:numPr>
        <w:shd w:val="clear" w:color="auto" w:fill="FFFFFF"/>
        <w:tabs>
          <w:tab w:val="left" w:pos="850"/>
        </w:tabs>
        <w:autoSpaceDE w:val="0"/>
        <w:autoSpaceDN w:val="0"/>
        <w:adjustRightInd w:val="0"/>
        <w:spacing w:after="0" w:line="293" w:lineRule="exact"/>
        <w:ind w:left="581"/>
        <w:jc w:val="both"/>
        <w:rPr>
          <w:rFonts w:ascii="Times New Roman" w:hAnsi="Times New Roman"/>
          <w:color w:val="000000"/>
          <w:sz w:val="28"/>
          <w:szCs w:val="28"/>
        </w:rPr>
      </w:pPr>
      <w:r w:rsidRPr="00B30EDA">
        <w:rPr>
          <w:rFonts w:ascii="Times New Roman" w:hAnsi="Times New Roman"/>
          <w:color w:val="000000"/>
          <w:spacing w:val="-1"/>
          <w:sz w:val="28"/>
          <w:szCs w:val="28"/>
        </w:rPr>
        <w:t>выполнение чертежей, схем;</w:t>
      </w:r>
    </w:p>
    <w:p w:rsidR="00880EEB" w:rsidRPr="00B30EDA" w:rsidRDefault="00880EEB" w:rsidP="00B30EDA">
      <w:pPr>
        <w:widowControl w:val="0"/>
        <w:numPr>
          <w:ilvl w:val="0"/>
          <w:numId w:val="12"/>
        </w:numPr>
        <w:shd w:val="clear" w:color="auto" w:fill="FFFFFF"/>
        <w:tabs>
          <w:tab w:val="left" w:pos="850"/>
        </w:tabs>
        <w:autoSpaceDE w:val="0"/>
        <w:autoSpaceDN w:val="0"/>
        <w:adjustRightInd w:val="0"/>
        <w:spacing w:after="0" w:line="293" w:lineRule="exact"/>
        <w:ind w:left="581"/>
        <w:jc w:val="both"/>
        <w:rPr>
          <w:rFonts w:ascii="Times New Roman" w:hAnsi="Times New Roman"/>
          <w:color w:val="000000"/>
          <w:sz w:val="28"/>
          <w:szCs w:val="28"/>
        </w:rPr>
      </w:pPr>
      <w:r w:rsidRPr="00B30EDA">
        <w:rPr>
          <w:rFonts w:ascii="Times New Roman" w:hAnsi="Times New Roman"/>
          <w:color w:val="000000"/>
          <w:spacing w:val="-1"/>
          <w:sz w:val="28"/>
          <w:szCs w:val="28"/>
        </w:rPr>
        <w:t>выполнение расчетно-графических работ;</w:t>
      </w:r>
    </w:p>
    <w:p w:rsidR="00880EEB" w:rsidRPr="00B30EDA" w:rsidRDefault="00880EEB" w:rsidP="00BD39CD">
      <w:pPr>
        <w:widowControl w:val="0"/>
        <w:numPr>
          <w:ilvl w:val="0"/>
          <w:numId w:val="12"/>
        </w:numPr>
        <w:shd w:val="clear" w:color="auto" w:fill="FFFFFF"/>
        <w:tabs>
          <w:tab w:val="left" w:pos="859"/>
        </w:tabs>
        <w:autoSpaceDE w:val="0"/>
        <w:autoSpaceDN w:val="0"/>
        <w:adjustRightInd w:val="0"/>
        <w:spacing w:after="0" w:line="288" w:lineRule="exact"/>
        <w:ind w:left="142" w:firstLine="448"/>
        <w:jc w:val="both"/>
        <w:rPr>
          <w:rFonts w:ascii="Times New Roman" w:hAnsi="Times New Roman"/>
          <w:color w:val="000000"/>
          <w:sz w:val="28"/>
          <w:szCs w:val="28"/>
        </w:rPr>
      </w:pPr>
      <w:r w:rsidRPr="00B30EDA">
        <w:rPr>
          <w:rFonts w:ascii="Times New Roman" w:hAnsi="Times New Roman"/>
          <w:color w:val="000000"/>
          <w:spacing w:val="2"/>
          <w:sz w:val="28"/>
          <w:szCs w:val="28"/>
        </w:rPr>
        <w:t>решение ситуационных производственных (профессиональных) задач;</w:t>
      </w:r>
    </w:p>
    <w:p w:rsidR="00880EEB" w:rsidRPr="00B30EDA" w:rsidRDefault="00880EEB" w:rsidP="00B30EDA">
      <w:pPr>
        <w:widowControl w:val="0"/>
        <w:numPr>
          <w:ilvl w:val="0"/>
          <w:numId w:val="12"/>
        </w:numPr>
        <w:shd w:val="clear" w:color="auto" w:fill="FFFFFF"/>
        <w:tabs>
          <w:tab w:val="left" w:pos="859"/>
        </w:tabs>
        <w:autoSpaceDE w:val="0"/>
        <w:autoSpaceDN w:val="0"/>
        <w:adjustRightInd w:val="0"/>
        <w:spacing w:after="0" w:line="288" w:lineRule="exact"/>
        <w:ind w:left="590"/>
        <w:jc w:val="both"/>
        <w:rPr>
          <w:rFonts w:ascii="Times New Roman" w:hAnsi="Times New Roman"/>
          <w:color w:val="000000"/>
          <w:sz w:val="28"/>
          <w:szCs w:val="28"/>
        </w:rPr>
      </w:pPr>
      <w:r w:rsidRPr="00B30EDA">
        <w:rPr>
          <w:rFonts w:ascii="Times New Roman" w:hAnsi="Times New Roman"/>
          <w:color w:val="000000"/>
          <w:spacing w:val="-1"/>
          <w:sz w:val="28"/>
          <w:szCs w:val="28"/>
        </w:rPr>
        <w:t>подготовка к деловым играм;</w:t>
      </w:r>
    </w:p>
    <w:p w:rsidR="00880EEB" w:rsidRPr="00B30EDA" w:rsidRDefault="00880EEB" w:rsidP="00B30EDA">
      <w:pPr>
        <w:widowControl w:val="0"/>
        <w:numPr>
          <w:ilvl w:val="0"/>
          <w:numId w:val="12"/>
        </w:numPr>
        <w:shd w:val="clear" w:color="auto" w:fill="FFFFFF"/>
        <w:tabs>
          <w:tab w:val="left" w:pos="859"/>
        </w:tabs>
        <w:autoSpaceDE w:val="0"/>
        <w:autoSpaceDN w:val="0"/>
        <w:adjustRightInd w:val="0"/>
        <w:spacing w:after="0" w:line="288" w:lineRule="exact"/>
        <w:ind w:left="14" w:firstLine="576"/>
        <w:jc w:val="both"/>
        <w:rPr>
          <w:rFonts w:ascii="Times New Roman" w:hAnsi="Times New Roman"/>
          <w:color w:val="000000"/>
          <w:sz w:val="28"/>
          <w:szCs w:val="28"/>
        </w:rPr>
      </w:pPr>
      <w:r w:rsidRPr="00B30EDA">
        <w:rPr>
          <w:rFonts w:ascii="Times New Roman" w:hAnsi="Times New Roman"/>
          <w:color w:val="000000"/>
          <w:spacing w:val="7"/>
          <w:sz w:val="28"/>
          <w:szCs w:val="28"/>
        </w:rPr>
        <w:t>проектирование и моделирование разных видов и компонентов профессиональной</w:t>
      </w:r>
      <w:r>
        <w:rPr>
          <w:rFonts w:ascii="Times New Roman" w:hAnsi="Times New Roman"/>
          <w:color w:val="000000"/>
          <w:spacing w:val="7"/>
          <w:sz w:val="28"/>
          <w:szCs w:val="28"/>
        </w:rPr>
        <w:t xml:space="preserve"> </w:t>
      </w:r>
      <w:r w:rsidRPr="00B30EDA">
        <w:rPr>
          <w:rFonts w:ascii="Times New Roman" w:hAnsi="Times New Roman"/>
          <w:color w:val="000000"/>
          <w:spacing w:val="-1"/>
          <w:sz w:val="28"/>
          <w:szCs w:val="28"/>
        </w:rPr>
        <w:t>деятельности;</w:t>
      </w:r>
    </w:p>
    <w:p w:rsidR="00880EEB" w:rsidRPr="00B30EDA" w:rsidRDefault="00880EEB" w:rsidP="00B30EDA">
      <w:pPr>
        <w:widowControl w:val="0"/>
        <w:numPr>
          <w:ilvl w:val="0"/>
          <w:numId w:val="12"/>
        </w:numPr>
        <w:shd w:val="clear" w:color="auto" w:fill="FFFFFF"/>
        <w:tabs>
          <w:tab w:val="left" w:pos="859"/>
        </w:tabs>
        <w:autoSpaceDE w:val="0"/>
        <w:autoSpaceDN w:val="0"/>
        <w:adjustRightInd w:val="0"/>
        <w:spacing w:after="0" w:line="288" w:lineRule="exact"/>
        <w:ind w:left="590"/>
        <w:jc w:val="both"/>
        <w:rPr>
          <w:rFonts w:ascii="Times New Roman" w:hAnsi="Times New Roman"/>
          <w:color w:val="000000"/>
          <w:sz w:val="28"/>
          <w:szCs w:val="28"/>
        </w:rPr>
      </w:pPr>
      <w:r w:rsidRPr="00B30EDA">
        <w:rPr>
          <w:rFonts w:ascii="Times New Roman" w:hAnsi="Times New Roman"/>
          <w:color w:val="000000"/>
          <w:sz w:val="28"/>
          <w:szCs w:val="28"/>
        </w:rPr>
        <w:t>экспериментально-конструкторская работа;</w:t>
      </w:r>
    </w:p>
    <w:p w:rsidR="00880EEB" w:rsidRPr="00B30EDA" w:rsidRDefault="00880EEB" w:rsidP="00B30EDA">
      <w:pPr>
        <w:shd w:val="clear" w:color="auto" w:fill="FFFFFF"/>
        <w:tabs>
          <w:tab w:val="left" w:pos="1013"/>
        </w:tabs>
        <w:spacing w:after="0" w:line="274" w:lineRule="exact"/>
        <w:ind w:left="590"/>
        <w:jc w:val="both"/>
        <w:rPr>
          <w:rFonts w:ascii="Times New Roman" w:hAnsi="Times New Roman"/>
          <w:sz w:val="28"/>
          <w:szCs w:val="28"/>
        </w:rPr>
      </w:pPr>
      <w:r w:rsidRPr="00B30EDA">
        <w:rPr>
          <w:rFonts w:ascii="Times New Roman" w:hAnsi="Times New Roman"/>
          <w:color w:val="000000"/>
          <w:sz w:val="28"/>
          <w:szCs w:val="28"/>
        </w:rPr>
        <w:lastRenderedPageBreak/>
        <w:t>•</w:t>
      </w:r>
      <w:r w:rsidRPr="00B30EDA">
        <w:rPr>
          <w:rFonts w:ascii="Times New Roman" w:hAnsi="Times New Roman"/>
          <w:color w:val="000000"/>
          <w:sz w:val="28"/>
          <w:szCs w:val="28"/>
        </w:rPr>
        <w:tab/>
      </w:r>
      <w:r w:rsidRPr="00B30EDA">
        <w:rPr>
          <w:rFonts w:ascii="Times New Roman" w:hAnsi="Times New Roman"/>
          <w:color w:val="000000"/>
          <w:spacing w:val="-1"/>
          <w:sz w:val="28"/>
          <w:szCs w:val="28"/>
        </w:rPr>
        <w:t>опытно-экспериментальная работа.</w:t>
      </w:r>
    </w:p>
    <w:p w:rsidR="00880EEB" w:rsidRPr="00B30EDA" w:rsidRDefault="00880EEB" w:rsidP="00B30EDA">
      <w:pPr>
        <w:shd w:val="clear" w:color="auto" w:fill="FFFFFF"/>
        <w:spacing w:after="0" w:line="274" w:lineRule="exact"/>
        <w:ind w:left="19" w:right="10" w:firstLine="566"/>
        <w:jc w:val="both"/>
        <w:rPr>
          <w:rFonts w:ascii="Times New Roman" w:hAnsi="Times New Roman"/>
          <w:sz w:val="28"/>
          <w:szCs w:val="28"/>
        </w:rPr>
      </w:pPr>
      <w:r w:rsidRPr="00B30EDA">
        <w:rPr>
          <w:rFonts w:ascii="Times New Roman" w:hAnsi="Times New Roman"/>
          <w:color w:val="000000"/>
          <w:spacing w:val="2"/>
          <w:sz w:val="28"/>
          <w:szCs w:val="28"/>
        </w:rPr>
        <w:t xml:space="preserve">Самостоятельная работа, не предусмотренная образовательной программой, учебным </w:t>
      </w:r>
      <w:r w:rsidRPr="00B30EDA">
        <w:rPr>
          <w:rFonts w:ascii="Times New Roman" w:hAnsi="Times New Roman"/>
          <w:color w:val="000000"/>
          <w:sz w:val="28"/>
          <w:szCs w:val="28"/>
        </w:rPr>
        <w:t>планом и учебно-методическими материалами, раскрывающими и конкретизирующими их содержание, может осуществляться обучающимися в инициативном порядке, с целью реализа</w:t>
      </w:r>
      <w:r w:rsidRPr="00B30EDA">
        <w:rPr>
          <w:rFonts w:ascii="Times New Roman" w:hAnsi="Times New Roman"/>
          <w:color w:val="000000"/>
          <w:sz w:val="28"/>
          <w:szCs w:val="28"/>
        </w:rPr>
        <w:softHyphen/>
        <w:t>ции собственных учебных и профессиональных интересов.</w:t>
      </w:r>
    </w:p>
    <w:p w:rsidR="00880EEB" w:rsidRPr="00B30EDA" w:rsidRDefault="00880EEB" w:rsidP="00B30EDA">
      <w:pPr>
        <w:shd w:val="clear" w:color="auto" w:fill="FFFFFF"/>
        <w:spacing w:after="0" w:line="274" w:lineRule="exact"/>
        <w:ind w:left="19" w:right="14" w:firstLine="562"/>
        <w:jc w:val="both"/>
        <w:rPr>
          <w:rFonts w:ascii="Times New Roman" w:hAnsi="Times New Roman"/>
          <w:sz w:val="28"/>
          <w:szCs w:val="28"/>
        </w:rPr>
      </w:pPr>
      <w:r w:rsidRPr="00B30EDA">
        <w:rPr>
          <w:rFonts w:ascii="Times New Roman" w:hAnsi="Times New Roman"/>
          <w:color w:val="000000"/>
          <w:sz w:val="28"/>
          <w:szCs w:val="28"/>
        </w:rPr>
        <w:t xml:space="preserve">Распределение объема времени на внеаудиторную самостоятельную работу в режиме для </w:t>
      </w:r>
      <w:proofErr w:type="gramStart"/>
      <w:r w:rsidRPr="00B30EDA">
        <w:rPr>
          <w:rFonts w:ascii="Times New Roman" w:hAnsi="Times New Roman"/>
          <w:color w:val="000000"/>
          <w:sz w:val="28"/>
          <w:szCs w:val="28"/>
        </w:rPr>
        <w:t>обучающихся</w:t>
      </w:r>
      <w:proofErr w:type="gramEnd"/>
      <w:r w:rsidRPr="00B30EDA">
        <w:rPr>
          <w:rFonts w:ascii="Times New Roman" w:hAnsi="Times New Roman"/>
          <w:color w:val="000000"/>
          <w:sz w:val="28"/>
          <w:szCs w:val="28"/>
        </w:rPr>
        <w:t>, как правило, не регламентируется расписанием.</w:t>
      </w: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Default="00880EEB" w:rsidP="00B30EDA">
      <w:pPr>
        <w:shd w:val="clear" w:color="auto" w:fill="FFFFFF"/>
        <w:spacing w:after="0"/>
        <w:ind w:left="586"/>
        <w:jc w:val="both"/>
        <w:rPr>
          <w:rFonts w:ascii="Times New Roman" w:hAnsi="Times New Roman"/>
          <w:b/>
          <w:bCs/>
          <w:color w:val="000000"/>
          <w:sz w:val="28"/>
          <w:szCs w:val="28"/>
        </w:rPr>
      </w:pPr>
    </w:p>
    <w:p w:rsidR="00880EEB" w:rsidRPr="00FB1DEC" w:rsidRDefault="00880EEB" w:rsidP="002761EF">
      <w:pPr>
        <w:pStyle w:val="a4"/>
        <w:shd w:val="clear" w:color="auto" w:fill="FFFFFF"/>
        <w:spacing w:after="0" w:line="240" w:lineRule="auto"/>
        <w:jc w:val="center"/>
        <w:rPr>
          <w:rFonts w:ascii="Times New Roman" w:hAnsi="Times New Roman"/>
          <w:sz w:val="28"/>
          <w:szCs w:val="28"/>
        </w:rPr>
      </w:pPr>
      <w:proofErr w:type="gramStart"/>
      <w:r>
        <w:rPr>
          <w:rFonts w:ascii="Times New Roman" w:hAnsi="Times New Roman"/>
          <w:b/>
          <w:bCs/>
          <w:color w:val="000000"/>
          <w:sz w:val="28"/>
          <w:szCs w:val="28"/>
        </w:rPr>
        <w:lastRenderedPageBreak/>
        <w:t>4.</w:t>
      </w:r>
      <w:r w:rsidRPr="00FB1DEC">
        <w:rPr>
          <w:rFonts w:ascii="Times New Roman" w:hAnsi="Times New Roman"/>
          <w:b/>
          <w:bCs/>
          <w:color w:val="000000"/>
          <w:sz w:val="28"/>
          <w:szCs w:val="28"/>
        </w:rPr>
        <w:t>Планирование самостоятельной работы обучающихся в рамках профессионального модуля</w:t>
      </w:r>
      <w:r>
        <w:rPr>
          <w:rFonts w:ascii="Times New Roman" w:hAnsi="Times New Roman"/>
          <w:b/>
          <w:bCs/>
          <w:color w:val="000000"/>
          <w:sz w:val="28"/>
          <w:szCs w:val="28"/>
        </w:rPr>
        <w:t xml:space="preserve"> и учебной дисциплине  ОПОП </w:t>
      </w:r>
      <w:r w:rsidRPr="00FB1DEC">
        <w:rPr>
          <w:rFonts w:ascii="Times New Roman" w:hAnsi="Times New Roman"/>
          <w:b/>
          <w:bCs/>
          <w:color w:val="000000"/>
          <w:sz w:val="28"/>
          <w:szCs w:val="28"/>
        </w:rPr>
        <w:t>СПО</w:t>
      </w:r>
      <w:proofErr w:type="gramEnd"/>
    </w:p>
    <w:p w:rsidR="00880EEB" w:rsidRDefault="00880EEB" w:rsidP="00F96B2E">
      <w:pPr>
        <w:shd w:val="clear" w:color="auto" w:fill="FFFFFF"/>
        <w:spacing w:after="0" w:line="240" w:lineRule="auto"/>
        <w:ind w:left="14" w:right="10" w:firstLine="566"/>
        <w:jc w:val="both"/>
        <w:rPr>
          <w:rFonts w:ascii="Times New Roman" w:hAnsi="Times New Roman"/>
          <w:color w:val="000000"/>
          <w:spacing w:val="4"/>
          <w:sz w:val="28"/>
          <w:szCs w:val="28"/>
        </w:rPr>
      </w:pPr>
    </w:p>
    <w:p w:rsidR="00880EEB" w:rsidRPr="00B30EDA" w:rsidRDefault="00880EEB" w:rsidP="00B30EDA">
      <w:pPr>
        <w:shd w:val="clear" w:color="auto" w:fill="FFFFFF"/>
        <w:spacing w:after="0" w:line="274" w:lineRule="exact"/>
        <w:ind w:left="14" w:right="10" w:firstLine="566"/>
        <w:jc w:val="both"/>
        <w:rPr>
          <w:rFonts w:ascii="Times New Roman" w:hAnsi="Times New Roman"/>
          <w:sz w:val="28"/>
          <w:szCs w:val="28"/>
        </w:rPr>
      </w:pPr>
      <w:r w:rsidRPr="00B30EDA">
        <w:rPr>
          <w:rFonts w:ascii="Times New Roman" w:hAnsi="Times New Roman"/>
          <w:color w:val="000000"/>
          <w:spacing w:val="4"/>
          <w:sz w:val="28"/>
          <w:szCs w:val="28"/>
        </w:rPr>
        <w:t xml:space="preserve">Самостоятельная работа как форма организации обучения и вид учебных занятий </w:t>
      </w:r>
      <w:r w:rsidRPr="00B30EDA">
        <w:rPr>
          <w:rFonts w:ascii="Times New Roman" w:hAnsi="Times New Roman"/>
          <w:color w:val="000000"/>
          <w:spacing w:val="1"/>
          <w:sz w:val="28"/>
          <w:szCs w:val="28"/>
        </w:rPr>
        <w:t xml:space="preserve">планируется и проектируется преподавателями программ профессионального модуля и учебной дисциплине каждой ОПОП учебного </w:t>
      </w:r>
      <w:r w:rsidRPr="00B30EDA">
        <w:rPr>
          <w:rFonts w:ascii="Times New Roman" w:hAnsi="Times New Roman"/>
          <w:color w:val="000000"/>
          <w:spacing w:val="-2"/>
          <w:sz w:val="28"/>
          <w:szCs w:val="28"/>
        </w:rPr>
        <w:t>заведения.</w:t>
      </w:r>
    </w:p>
    <w:p w:rsidR="00880EEB" w:rsidRPr="00B30EDA" w:rsidRDefault="00880EEB" w:rsidP="00B30EDA">
      <w:pPr>
        <w:shd w:val="clear" w:color="auto" w:fill="FFFFFF"/>
        <w:spacing w:after="0" w:line="274" w:lineRule="exact"/>
        <w:ind w:left="14" w:right="5" w:firstLine="562"/>
        <w:jc w:val="both"/>
        <w:rPr>
          <w:rFonts w:ascii="Times New Roman" w:hAnsi="Times New Roman"/>
          <w:sz w:val="28"/>
          <w:szCs w:val="28"/>
        </w:rPr>
      </w:pPr>
      <w:r w:rsidRPr="00B30EDA">
        <w:rPr>
          <w:rFonts w:ascii="Times New Roman" w:hAnsi="Times New Roman"/>
          <w:color w:val="000000"/>
          <w:spacing w:val="1"/>
          <w:sz w:val="28"/>
          <w:szCs w:val="28"/>
        </w:rPr>
        <w:t>При формировании программы профессионального модуля и учебно</w:t>
      </w:r>
      <w:r>
        <w:rPr>
          <w:rFonts w:ascii="Times New Roman" w:hAnsi="Times New Roman"/>
          <w:color w:val="000000"/>
          <w:spacing w:val="1"/>
          <w:sz w:val="28"/>
          <w:szCs w:val="28"/>
        </w:rPr>
        <w:t xml:space="preserve">й дисциплине в составе ОПОП </w:t>
      </w:r>
      <w:r w:rsidRPr="00B30EDA">
        <w:rPr>
          <w:rFonts w:ascii="Times New Roman" w:hAnsi="Times New Roman"/>
          <w:color w:val="000000"/>
          <w:spacing w:val="1"/>
          <w:sz w:val="28"/>
          <w:szCs w:val="28"/>
        </w:rPr>
        <w:t xml:space="preserve">СПО отбор содержания </w:t>
      </w:r>
      <w:r w:rsidRPr="00B30EDA">
        <w:rPr>
          <w:rFonts w:ascii="Times New Roman" w:hAnsi="Times New Roman"/>
          <w:color w:val="000000"/>
          <w:spacing w:val="6"/>
          <w:sz w:val="28"/>
          <w:szCs w:val="28"/>
        </w:rPr>
        <w:t xml:space="preserve">образования на стадии его проектирования происходит при работе с разделами «2.2. </w:t>
      </w:r>
      <w:r w:rsidRPr="00B30EDA">
        <w:rPr>
          <w:rFonts w:ascii="Times New Roman" w:hAnsi="Times New Roman"/>
          <w:color w:val="000000"/>
          <w:sz w:val="28"/>
          <w:szCs w:val="28"/>
        </w:rPr>
        <w:t xml:space="preserve">Тематический план и содержание учебной дисциплины» и «3.2. Содержание </w:t>
      </w:r>
      <w:proofErr w:type="gramStart"/>
      <w:r w:rsidRPr="00B30EDA">
        <w:rPr>
          <w:rFonts w:ascii="Times New Roman" w:hAnsi="Times New Roman"/>
          <w:color w:val="000000"/>
          <w:sz w:val="28"/>
          <w:szCs w:val="28"/>
        </w:rPr>
        <w:t>обучения по</w:t>
      </w:r>
      <w:proofErr w:type="gramEnd"/>
      <w:r w:rsidRPr="00B30EDA">
        <w:rPr>
          <w:rFonts w:ascii="Times New Roman" w:hAnsi="Times New Roman"/>
          <w:color w:val="000000"/>
          <w:sz w:val="28"/>
          <w:szCs w:val="28"/>
        </w:rPr>
        <w:t xml:space="preserve"> профессиональному модулю» (Макеты Программы учебной дисциплины и профессионального </w:t>
      </w:r>
      <w:r w:rsidRPr="00B30EDA">
        <w:rPr>
          <w:rFonts w:ascii="Times New Roman" w:hAnsi="Times New Roman"/>
          <w:color w:val="000000"/>
          <w:spacing w:val="8"/>
          <w:sz w:val="28"/>
          <w:szCs w:val="28"/>
        </w:rPr>
        <w:t>модуля). Далее информация о самостоятельной работе располагается в календарно-</w:t>
      </w:r>
      <w:r w:rsidRPr="00B30EDA">
        <w:rPr>
          <w:rFonts w:ascii="Times New Roman" w:hAnsi="Times New Roman"/>
          <w:color w:val="000000"/>
          <w:spacing w:val="-1"/>
          <w:sz w:val="28"/>
          <w:szCs w:val="28"/>
        </w:rPr>
        <w:t>тематическом плане.</w:t>
      </w:r>
    </w:p>
    <w:p w:rsidR="00880EEB" w:rsidRPr="00B30EDA" w:rsidRDefault="00C754F9" w:rsidP="00C754F9">
      <w:pPr>
        <w:shd w:val="clear" w:color="auto" w:fill="FFFFFF"/>
        <w:spacing w:after="0" w:line="274" w:lineRule="exact"/>
        <w:jc w:val="both"/>
        <w:rPr>
          <w:rFonts w:ascii="Times New Roman" w:hAnsi="Times New Roman"/>
          <w:sz w:val="28"/>
          <w:szCs w:val="28"/>
        </w:rPr>
      </w:pPr>
      <w:r>
        <w:rPr>
          <w:rFonts w:ascii="Times New Roman" w:hAnsi="Times New Roman"/>
          <w:color w:val="000000"/>
          <w:sz w:val="28"/>
          <w:szCs w:val="28"/>
        </w:rPr>
        <w:t xml:space="preserve">        </w:t>
      </w:r>
      <w:r w:rsidR="00880EEB" w:rsidRPr="00B30EDA">
        <w:rPr>
          <w:rFonts w:ascii="Times New Roman" w:hAnsi="Times New Roman"/>
          <w:color w:val="000000"/>
          <w:sz w:val="28"/>
          <w:szCs w:val="28"/>
        </w:rPr>
        <w:t>Зачастую в данных разделах можно обнаружить такие формулировки как</w:t>
      </w:r>
    </w:p>
    <w:p w:rsidR="00880EEB" w:rsidRPr="00FB1DEC" w:rsidRDefault="00880EEB" w:rsidP="00B30EDA">
      <w:pPr>
        <w:widowControl w:val="0"/>
        <w:numPr>
          <w:ilvl w:val="0"/>
          <w:numId w:val="13"/>
        </w:numPr>
        <w:shd w:val="clear" w:color="auto" w:fill="FFFFFF"/>
        <w:tabs>
          <w:tab w:val="left" w:pos="998"/>
        </w:tabs>
        <w:autoSpaceDE w:val="0"/>
        <w:autoSpaceDN w:val="0"/>
        <w:adjustRightInd w:val="0"/>
        <w:spacing w:after="0" w:line="274" w:lineRule="exact"/>
        <w:ind w:firstLine="734"/>
        <w:jc w:val="both"/>
        <w:rPr>
          <w:rFonts w:ascii="Times New Roman" w:hAnsi="Times New Roman"/>
          <w:color w:val="000000"/>
          <w:sz w:val="28"/>
          <w:szCs w:val="28"/>
        </w:rPr>
      </w:pPr>
      <w:r w:rsidRPr="00FB1DEC">
        <w:rPr>
          <w:rFonts w:ascii="Times New Roman" w:hAnsi="Times New Roman"/>
          <w:iCs/>
          <w:color w:val="000000"/>
          <w:spacing w:val="2"/>
          <w:sz w:val="28"/>
          <w:szCs w:val="28"/>
        </w:rPr>
        <w:t xml:space="preserve">Систематическая   проработка    конспектов   занятий,   учебной   и    специальной </w:t>
      </w:r>
      <w:r w:rsidRPr="00FB1DEC">
        <w:rPr>
          <w:rFonts w:ascii="Times New Roman" w:hAnsi="Times New Roman"/>
          <w:iCs/>
          <w:color w:val="000000"/>
          <w:sz w:val="28"/>
          <w:szCs w:val="28"/>
        </w:rPr>
        <w:t>литературы</w:t>
      </w:r>
    </w:p>
    <w:p w:rsidR="00880EEB" w:rsidRPr="00FB1DEC" w:rsidRDefault="00880EEB" w:rsidP="00B30EDA">
      <w:pPr>
        <w:widowControl w:val="0"/>
        <w:numPr>
          <w:ilvl w:val="0"/>
          <w:numId w:val="13"/>
        </w:numPr>
        <w:shd w:val="clear" w:color="auto" w:fill="FFFFFF"/>
        <w:tabs>
          <w:tab w:val="left" w:pos="998"/>
        </w:tabs>
        <w:autoSpaceDE w:val="0"/>
        <w:autoSpaceDN w:val="0"/>
        <w:adjustRightInd w:val="0"/>
        <w:spacing w:after="0" w:line="278" w:lineRule="exact"/>
        <w:ind w:left="734"/>
        <w:jc w:val="both"/>
        <w:rPr>
          <w:rFonts w:ascii="Times New Roman" w:hAnsi="Times New Roman"/>
          <w:iCs/>
          <w:color w:val="000000"/>
          <w:sz w:val="28"/>
          <w:szCs w:val="28"/>
        </w:rPr>
      </w:pPr>
      <w:r w:rsidRPr="00FB1DEC">
        <w:rPr>
          <w:rFonts w:ascii="Times New Roman" w:hAnsi="Times New Roman"/>
          <w:iCs/>
          <w:color w:val="000000"/>
          <w:sz w:val="28"/>
          <w:szCs w:val="28"/>
        </w:rPr>
        <w:t>Подготовка к лабораторным и практическим работам</w:t>
      </w:r>
    </w:p>
    <w:p w:rsidR="00880EEB" w:rsidRPr="00FB1DEC" w:rsidRDefault="00880EEB" w:rsidP="00B30EDA">
      <w:pPr>
        <w:widowControl w:val="0"/>
        <w:numPr>
          <w:ilvl w:val="0"/>
          <w:numId w:val="13"/>
        </w:numPr>
        <w:shd w:val="clear" w:color="auto" w:fill="FFFFFF"/>
        <w:tabs>
          <w:tab w:val="left" w:pos="998"/>
        </w:tabs>
        <w:autoSpaceDE w:val="0"/>
        <w:autoSpaceDN w:val="0"/>
        <w:adjustRightInd w:val="0"/>
        <w:spacing w:after="0" w:line="278" w:lineRule="exact"/>
        <w:ind w:left="734"/>
        <w:jc w:val="both"/>
        <w:rPr>
          <w:rFonts w:ascii="Times New Roman" w:hAnsi="Times New Roman"/>
          <w:color w:val="000000"/>
          <w:sz w:val="28"/>
          <w:szCs w:val="28"/>
        </w:rPr>
      </w:pPr>
      <w:r w:rsidRPr="00FB1DEC">
        <w:rPr>
          <w:rFonts w:ascii="Times New Roman" w:hAnsi="Times New Roman"/>
          <w:iCs/>
          <w:color w:val="000000"/>
          <w:sz w:val="28"/>
          <w:szCs w:val="28"/>
        </w:rPr>
        <w:t>Оформление отчетов и подготовка к их защите</w:t>
      </w:r>
    </w:p>
    <w:p w:rsidR="00880EEB" w:rsidRPr="00FB1DEC" w:rsidRDefault="00880EEB" w:rsidP="00B30EDA">
      <w:pPr>
        <w:widowControl w:val="0"/>
        <w:numPr>
          <w:ilvl w:val="0"/>
          <w:numId w:val="13"/>
        </w:numPr>
        <w:shd w:val="clear" w:color="auto" w:fill="FFFFFF"/>
        <w:tabs>
          <w:tab w:val="left" w:pos="998"/>
        </w:tabs>
        <w:autoSpaceDE w:val="0"/>
        <w:autoSpaceDN w:val="0"/>
        <w:adjustRightInd w:val="0"/>
        <w:spacing w:after="0" w:line="278" w:lineRule="exact"/>
        <w:ind w:left="734"/>
        <w:jc w:val="both"/>
        <w:rPr>
          <w:rFonts w:ascii="Times New Roman" w:hAnsi="Times New Roman"/>
          <w:iCs/>
          <w:color w:val="000000"/>
          <w:sz w:val="28"/>
          <w:szCs w:val="28"/>
        </w:rPr>
      </w:pPr>
      <w:r w:rsidRPr="00FB1DEC">
        <w:rPr>
          <w:rFonts w:ascii="Times New Roman" w:hAnsi="Times New Roman"/>
          <w:iCs/>
          <w:color w:val="000000"/>
          <w:sz w:val="28"/>
          <w:szCs w:val="28"/>
        </w:rPr>
        <w:t>Работа над курсовым проектом</w:t>
      </w:r>
    </w:p>
    <w:p w:rsidR="00880EEB" w:rsidRPr="00B30EDA" w:rsidRDefault="00880EEB" w:rsidP="00B30EDA">
      <w:pPr>
        <w:shd w:val="clear" w:color="auto" w:fill="FFFFFF"/>
        <w:spacing w:after="0" w:line="278" w:lineRule="exact"/>
        <w:ind w:left="19" w:firstLine="562"/>
        <w:jc w:val="both"/>
        <w:rPr>
          <w:rFonts w:ascii="Times New Roman" w:hAnsi="Times New Roman"/>
          <w:sz w:val="28"/>
          <w:szCs w:val="28"/>
        </w:rPr>
      </w:pPr>
      <w:r w:rsidRPr="00B30EDA">
        <w:rPr>
          <w:rFonts w:ascii="Times New Roman" w:hAnsi="Times New Roman"/>
          <w:color w:val="000000"/>
          <w:spacing w:val="7"/>
          <w:sz w:val="28"/>
          <w:szCs w:val="28"/>
        </w:rPr>
        <w:t xml:space="preserve">Данные виды самостоятельной работы сформулированы не </w:t>
      </w:r>
      <w:proofErr w:type="spellStart"/>
      <w:r w:rsidRPr="00B30EDA">
        <w:rPr>
          <w:rFonts w:ascii="Times New Roman" w:hAnsi="Times New Roman"/>
          <w:color w:val="000000"/>
          <w:spacing w:val="7"/>
          <w:sz w:val="28"/>
          <w:szCs w:val="28"/>
        </w:rPr>
        <w:t>диагностично</w:t>
      </w:r>
      <w:proofErr w:type="spellEnd"/>
      <w:r w:rsidRPr="00B30EDA">
        <w:rPr>
          <w:rFonts w:ascii="Times New Roman" w:hAnsi="Times New Roman"/>
          <w:color w:val="000000"/>
          <w:spacing w:val="7"/>
          <w:sz w:val="28"/>
          <w:szCs w:val="28"/>
        </w:rPr>
        <w:t xml:space="preserve">, не связаны с каким-либо </w:t>
      </w:r>
      <w:r w:rsidRPr="00B30EDA">
        <w:rPr>
          <w:rFonts w:ascii="Times New Roman" w:hAnsi="Times New Roman"/>
          <w:color w:val="000000"/>
          <w:spacing w:val="5"/>
          <w:sz w:val="28"/>
          <w:szCs w:val="28"/>
        </w:rPr>
        <w:t xml:space="preserve">образовательным результатом, который можно оценить. Данные виды самостоятельной работы указывают на </w:t>
      </w:r>
      <w:r w:rsidRPr="00B30EDA">
        <w:rPr>
          <w:rFonts w:ascii="Times New Roman" w:hAnsi="Times New Roman"/>
          <w:color w:val="000000"/>
          <w:spacing w:val="-1"/>
          <w:sz w:val="28"/>
          <w:szCs w:val="28"/>
        </w:rPr>
        <w:t>процессы, а не на результаты.</w:t>
      </w:r>
    </w:p>
    <w:p w:rsidR="00880EEB" w:rsidRPr="00B30EDA" w:rsidRDefault="00880EEB" w:rsidP="00B30EDA">
      <w:pPr>
        <w:shd w:val="clear" w:color="auto" w:fill="FFFFFF"/>
        <w:spacing w:after="0" w:line="278" w:lineRule="exact"/>
        <w:ind w:left="19" w:right="19" w:firstLine="562"/>
        <w:jc w:val="both"/>
        <w:rPr>
          <w:rFonts w:ascii="Times New Roman" w:hAnsi="Times New Roman"/>
          <w:sz w:val="28"/>
          <w:szCs w:val="28"/>
        </w:rPr>
      </w:pPr>
      <w:r w:rsidRPr="00B30EDA">
        <w:rPr>
          <w:rFonts w:ascii="Times New Roman" w:hAnsi="Times New Roman"/>
          <w:color w:val="000000"/>
          <w:sz w:val="28"/>
          <w:szCs w:val="28"/>
        </w:rPr>
        <w:t>Более целесообразно при планировании самостоятельной работы указывать не виды, а примерную тематику самостоятельной работы по профессиональному модулю и учебной дисциплине. При этом тематика должна представляться в «задачной» формулировке.</w:t>
      </w:r>
    </w:p>
    <w:p w:rsidR="00880EEB" w:rsidRPr="00FB1DEC" w:rsidRDefault="00880EEB" w:rsidP="00B30EDA">
      <w:pPr>
        <w:widowControl w:val="0"/>
        <w:numPr>
          <w:ilvl w:val="0"/>
          <w:numId w:val="13"/>
        </w:numPr>
        <w:shd w:val="clear" w:color="auto" w:fill="FFFFFF"/>
        <w:tabs>
          <w:tab w:val="left" w:pos="998"/>
        </w:tabs>
        <w:autoSpaceDE w:val="0"/>
        <w:autoSpaceDN w:val="0"/>
        <w:adjustRightInd w:val="0"/>
        <w:spacing w:after="0" w:line="274" w:lineRule="exact"/>
        <w:ind w:firstLine="734"/>
        <w:jc w:val="both"/>
        <w:rPr>
          <w:rFonts w:ascii="Times New Roman" w:hAnsi="Times New Roman"/>
          <w:color w:val="000000"/>
          <w:sz w:val="28"/>
          <w:szCs w:val="28"/>
        </w:rPr>
      </w:pPr>
      <w:r w:rsidRPr="00FB1DEC">
        <w:rPr>
          <w:rFonts w:ascii="Times New Roman" w:hAnsi="Times New Roman"/>
          <w:iCs/>
          <w:color w:val="000000"/>
          <w:spacing w:val="2"/>
          <w:sz w:val="28"/>
          <w:szCs w:val="28"/>
        </w:rPr>
        <w:t xml:space="preserve">Обоснуйте,  </w:t>
      </w:r>
      <w:proofErr w:type="gramStart"/>
      <w:r w:rsidRPr="00FB1DEC">
        <w:rPr>
          <w:rFonts w:ascii="Times New Roman" w:hAnsi="Times New Roman"/>
          <w:iCs/>
          <w:color w:val="000000"/>
          <w:spacing w:val="2"/>
          <w:sz w:val="28"/>
          <w:szCs w:val="28"/>
        </w:rPr>
        <w:t>на  примерах,  общую</w:t>
      </w:r>
      <w:proofErr w:type="gramEnd"/>
      <w:r w:rsidRPr="00FB1DEC">
        <w:rPr>
          <w:rFonts w:ascii="Times New Roman" w:hAnsi="Times New Roman"/>
          <w:iCs/>
          <w:color w:val="000000"/>
          <w:spacing w:val="2"/>
          <w:sz w:val="28"/>
          <w:szCs w:val="28"/>
        </w:rPr>
        <w:t xml:space="preserve">  и  профессиональную  культуру  менеджера, </w:t>
      </w:r>
      <w:r w:rsidRPr="00FB1DEC">
        <w:rPr>
          <w:rFonts w:ascii="Times New Roman" w:hAnsi="Times New Roman"/>
          <w:iCs/>
          <w:color w:val="000000"/>
          <w:sz w:val="28"/>
          <w:szCs w:val="28"/>
        </w:rPr>
        <w:t>сущность, значение</w:t>
      </w:r>
    </w:p>
    <w:p w:rsidR="00880EEB" w:rsidRPr="00FB1DEC" w:rsidRDefault="00880EEB" w:rsidP="00B30EDA">
      <w:pPr>
        <w:widowControl w:val="0"/>
        <w:numPr>
          <w:ilvl w:val="0"/>
          <w:numId w:val="13"/>
        </w:numPr>
        <w:shd w:val="clear" w:color="auto" w:fill="FFFFFF"/>
        <w:tabs>
          <w:tab w:val="left" w:pos="998"/>
        </w:tabs>
        <w:autoSpaceDE w:val="0"/>
        <w:autoSpaceDN w:val="0"/>
        <w:adjustRightInd w:val="0"/>
        <w:spacing w:after="0" w:line="274" w:lineRule="exact"/>
        <w:ind w:firstLine="734"/>
        <w:jc w:val="both"/>
        <w:rPr>
          <w:rFonts w:ascii="Times New Roman" w:hAnsi="Times New Roman"/>
          <w:color w:val="000000"/>
          <w:sz w:val="28"/>
          <w:szCs w:val="28"/>
        </w:rPr>
      </w:pPr>
      <w:r w:rsidRPr="00FB1DEC">
        <w:rPr>
          <w:rFonts w:ascii="Times New Roman" w:hAnsi="Times New Roman"/>
          <w:iCs/>
          <w:color w:val="000000"/>
          <w:spacing w:val="1"/>
          <w:sz w:val="28"/>
          <w:szCs w:val="28"/>
        </w:rPr>
        <w:t xml:space="preserve">Оформление фрагмента технологической документации технологического процесса </w:t>
      </w:r>
      <w:r w:rsidRPr="00FB1DEC">
        <w:rPr>
          <w:rFonts w:ascii="Times New Roman" w:hAnsi="Times New Roman"/>
          <w:iCs/>
          <w:color w:val="000000"/>
          <w:sz w:val="28"/>
          <w:szCs w:val="28"/>
        </w:rPr>
        <w:t>механической обработки по образцу</w:t>
      </w:r>
    </w:p>
    <w:p w:rsidR="00880EEB" w:rsidRPr="00FB1DEC" w:rsidRDefault="00880EEB" w:rsidP="00B30EDA">
      <w:pPr>
        <w:widowControl w:val="0"/>
        <w:numPr>
          <w:ilvl w:val="0"/>
          <w:numId w:val="13"/>
        </w:numPr>
        <w:shd w:val="clear" w:color="auto" w:fill="FFFFFF"/>
        <w:tabs>
          <w:tab w:val="left" w:pos="998"/>
        </w:tabs>
        <w:autoSpaceDE w:val="0"/>
        <w:autoSpaceDN w:val="0"/>
        <w:adjustRightInd w:val="0"/>
        <w:spacing w:after="0" w:line="274" w:lineRule="exact"/>
        <w:ind w:firstLine="734"/>
        <w:jc w:val="both"/>
        <w:rPr>
          <w:rFonts w:ascii="Times New Roman" w:hAnsi="Times New Roman"/>
          <w:iCs/>
          <w:color w:val="000000"/>
          <w:sz w:val="28"/>
          <w:szCs w:val="28"/>
        </w:rPr>
      </w:pPr>
      <w:r w:rsidRPr="00FB1DEC">
        <w:rPr>
          <w:rFonts w:ascii="Times New Roman" w:hAnsi="Times New Roman"/>
          <w:iCs/>
          <w:color w:val="000000"/>
          <w:spacing w:val="4"/>
          <w:sz w:val="28"/>
          <w:szCs w:val="28"/>
        </w:rPr>
        <w:t xml:space="preserve">Разработка     комплекса     мероприятий     по     снижению     травматизма     на </w:t>
      </w:r>
      <w:r w:rsidRPr="00FB1DEC">
        <w:rPr>
          <w:rFonts w:ascii="Times New Roman" w:hAnsi="Times New Roman"/>
          <w:iCs/>
          <w:color w:val="000000"/>
          <w:sz w:val="28"/>
          <w:szCs w:val="28"/>
        </w:rPr>
        <w:t>производственном участке</w:t>
      </w:r>
    </w:p>
    <w:p w:rsidR="00880EEB" w:rsidRPr="00FB1DEC" w:rsidRDefault="00880EEB" w:rsidP="00B30EDA">
      <w:pPr>
        <w:widowControl w:val="0"/>
        <w:numPr>
          <w:ilvl w:val="0"/>
          <w:numId w:val="13"/>
        </w:numPr>
        <w:shd w:val="clear" w:color="auto" w:fill="FFFFFF"/>
        <w:tabs>
          <w:tab w:val="left" w:pos="998"/>
        </w:tabs>
        <w:autoSpaceDE w:val="0"/>
        <w:autoSpaceDN w:val="0"/>
        <w:adjustRightInd w:val="0"/>
        <w:spacing w:after="0" w:line="240" w:lineRule="auto"/>
        <w:ind w:left="734"/>
        <w:jc w:val="both"/>
        <w:rPr>
          <w:rFonts w:ascii="Times New Roman" w:hAnsi="Times New Roman"/>
          <w:color w:val="000000"/>
          <w:sz w:val="28"/>
          <w:szCs w:val="28"/>
        </w:rPr>
      </w:pPr>
      <w:r w:rsidRPr="00FB1DEC">
        <w:rPr>
          <w:rFonts w:ascii="Times New Roman" w:hAnsi="Times New Roman"/>
          <w:iCs/>
          <w:color w:val="000000"/>
          <w:sz w:val="28"/>
          <w:szCs w:val="28"/>
        </w:rPr>
        <w:t>Составление и оформление договоров: аренды и подряда</w:t>
      </w:r>
    </w:p>
    <w:p w:rsidR="00880EEB" w:rsidRPr="00B30EDA" w:rsidRDefault="00880EEB" w:rsidP="00B30EDA">
      <w:pPr>
        <w:shd w:val="clear" w:color="auto" w:fill="FFFFFF"/>
        <w:spacing w:after="0" w:line="274" w:lineRule="exact"/>
        <w:ind w:left="10" w:right="5" w:firstLine="571"/>
        <w:jc w:val="both"/>
        <w:rPr>
          <w:rFonts w:ascii="Times New Roman" w:hAnsi="Times New Roman"/>
          <w:sz w:val="28"/>
          <w:szCs w:val="28"/>
        </w:rPr>
      </w:pPr>
      <w:r w:rsidRPr="00B30EDA">
        <w:rPr>
          <w:rFonts w:ascii="Times New Roman" w:hAnsi="Times New Roman"/>
          <w:color w:val="000000"/>
          <w:spacing w:val="1"/>
          <w:sz w:val="28"/>
          <w:szCs w:val="28"/>
        </w:rPr>
        <w:t xml:space="preserve">Далее необходимо рассчитать трудоемкость самостоятельной работы. Как правило, разработчики программ </w:t>
      </w:r>
      <w:r w:rsidRPr="00B30EDA">
        <w:rPr>
          <w:rFonts w:ascii="Times New Roman" w:hAnsi="Times New Roman"/>
          <w:color w:val="000000"/>
          <w:spacing w:val="5"/>
          <w:sz w:val="28"/>
          <w:szCs w:val="28"/>
        </w:rPr>
        <w:t xml:space="preserve">руководствуются собственным профессиональным опытом и здравым смыслом. Затраты </w:t>
      </w:r>
      <w:r w:rsidRPr="00B30EDA">
        <w:rPr>
          <w:rFonts w:ascii="Times New Roman" w:hAnsi="Times New Roman"/>
          <w:color w:val="000000"/>
          <w:spacing w:val="7"/>
          <w:sz w:val="28"/>
          <w:szCs w:val="28"/>
        </w:rPr>
        <w:t xml:space="preserve">времени на самостоятельное выполнение конкретного содержания учебного задания </w:t>
      </w:r>
      <w:r w:rsidRPr="00B30EDA">
        <w:rPr>
          <w:rFonts w:ascii="Times New Roman" w:hAnsi="Times New Roman"/>
          <w:color w:val="000000"/>
          <w:sz w:val="28"/>
          <w:szCs w:val="28"/>
        </w:rPr>
        <w:t xml:space="preserve">определяются эмпирически с учетом наблюдений за выполнением </w:t>
      </w:r>
      <w:proofErr w:type="gramStart"/>
      <w:r w:rsidRPr="00B30EDA">
        <w:rPr>
          <w:rFonts w:ascii="Times New Roman" w:hAnsi="Times New Roman"/>
          <w:color w:val="000000"/>
          <w:sz w:val="28"/>
          <w:szCs w:val="28"/>
        </w:rPr>
        <w:t>обучающимися</w:t>
      </w:r>
      <w:proofErr w:type="gramEnd"/>
      <w:r w:rsidRPr="00B30EDA">
        <w:rPr>
          <w:rFonts w:ascii="Times New Roman" w:hAnsi="Times New Roman"/>
          <w:color w:val="000000"/>
          <w:sz w:val="28"/>
          <w:szCs w:val="28"/>
        </w:rPr>
        <w:t xml:space="preserve"> аудиторной </w:t>
      </w:r>
      <w:r w:rsidRPr="00B30EDA">
        <w:rPr>
          <w:rFonts w:ascii="Times New Roman" w:hAnsi="Times New Roman"/>
          <w:color w:val="000000"/>
          <w:spacing w:val="1"/>
          <w:sz w:val="28"/>
          <w:szCs w:val="28"/>
        </w:rPr>
        <w:t xml:space="preserve">самостоятельной работ, их опроса о затратах времени на то или иное задание, хронометража собственных затрат на решение той или иной задачи. По совокупности заданий определяется </w:t>
      </w:r>
      <w:r w:rsidRPr="00B30EDA">
        <w:rPr>
          <w:rFonts w:ascii="Times New Roman" w:hAnsi="Times New Roman"/>
          <w:color w:val="000000"/>
          <w:sz w:val="28"/>
          <w:szCs w:val="28"/>
        </w:rPr>
        <w:t>объем времени на внеаудиторную самостоятельную работу по профессиональному модулю и учебной дисциплине.</w:t>
      </w:r>
    </w:p>
    <w:p w:rsidR="00880EEB" w:rsidRPr="00B30EDA" w:rsidRDefault="00880EEB" w:rsidP="00B30EDA">
      <w:pPr>
        <w:shd w:val="clear" w:color="auto" w:fill="FFFFFF"/>
        <w:spacing w:after="0" w:line="274" w:lineRule="exact"/>
        <w:ind w:left="115" w:right="125" w:firstLine="562"/>
        <w:jc w:val="both"/>
        <w:rPr>
          <w:rFonts w:ascii="Times New Roman" w:hAnsi="Times New Roman"/>
          <w:sz w:val="28"/>
          <w:szCs w:val="28"/>
        </w:rPr>
      </w:pPr>
      <w:r w:rsidRPr="00B30EDA">
        <w:rPr>
          <w:rFonts w:ascii="Times New Roman" w:hAnsi="Times New Roman"/>
          <w:color w:val="000000"/>
          <w:spacing w:val="12"/>
          <w:sz w:val="28"/>
          <w:szCs w:val="28"/>
        </w:rPr>
        <w:t xml:space="preserve">Целесообразно также оценить потенциальную потребность обучающихся в </w:t>
      </w:r>
      <w:r w:rsidRPr="00B30EDA">
        <w:rPr>
          <w:rFonts w:ascii="Times New Roman" w:hAnsi="Times New Roman"/>
          <w:color w:val="000000"/>
          <w:spacing w:val="5"/>
          <w:sz w:val="28"/>
          <w:szCs w:val="28"/>
        </w:rPr>
        <w:t xml:space="preserve">консультациях, а также учесть объем времени на контрольные мероприятия по оценке </w:t>
      </w:r>
      <w:r w:rsidRPr="00B30EDA">
        <w:rPr>
          <w:rFonts w:ascii="Times New Roman" w:hAnsi="Times New Roman"/>
          <w:color w:val="000000"/>
          <w:spacing w:val="1"/>
          <w:sz w:val="28"/>
          <w:szCs w:val="28"/>
        </w:rPr>
        <w:t xml:space="preserve">результатов. Во время выполнения </w:t>
      </w:r>
      <w:proofErr w:type="gramStart"/>
      <w:r w:rsidRPr="00B30EDA">
        <w:rPr>
          <w:rFonts w:ascii="Times New Roman" w:hAnsi="Times New Roman"/>
          <w:color w:val="000000"/>
          <w:spacing w:val="1"/>
          <w:sz w:val="28"/>
          <w:szCs w:val="28"/>
        </w:rPr>
        <w:t>обучающимися</w:t>
      </w:r>
      <w:proofErr w:type="gramEnd"/>
      <w:r w:rsidRPr="00B30EDA">
        <w:rPr>
          <w:rFonts w:ascii="Times New Roman" w:hAnsi="Times New Roman"/>
          <w:color w:val="000000"/>
          <w:spacing w:val="1"/>
          <w:sz w:val="28"/>
          <w:szCs w:val="28"/>
        </w:rPr>
        <w:t xml:space="preserve"> внеаудиторной самостоятельной работы и при необходимости </w:t>
      </w:r>
      <w:r w:rsidRPr="00B30EDA">
        <w:rPr>
          <w:rFonts w:ascii="Times New Roman" w:hAnsi="Times New Roman"/>
          <w:color w:val="000000"/>
          <w:spacing w:val="2"/>
          <w:sz w:val="28"/>
          <w:szCs w:val="28"/>
        </w:rPr>
        <w:t xml:space="preserve">преподаватель может проводить консультации за счет общего бюджета времени, отведенного </w:t>
      </w:r>
      <w:r w:rsidRPr="00B30EDA">
        <w:rPr>
          <w:rFonts w:ascii="Times New Roman" w:hAnsi="Times New Roman"/>
          <w:color w:val="000000"/>
          <w:spacing w:val="1"/>
          <w:sz w:val="28"/>
          <w:szCs w:val="28"/>
        </w:rPr>
        <w:t xml:space="preserve">на консультации. Все это должно </w:t>
      </w:r>
      <w:r w:rsidRPr="00B30EDA">
        <w:rPr>
          <w:rFonts w:ascii="Times New Roman" w:hAnsi="Times New Roman"/>
          <w:color w:val="000000"/>
          <w:spacing w:val="1"/>
          <w:sz w:val="28"/>
          <w:szCs w:val="28"/>
        </w:rPr>
        <w:lastRenderedPageBreak/>
        <w:t xml:space="preserve">найти свое отражение в графике или технологической карте </w:t>
      </w:r>
      <w:r w:rsidRPr="00B30EDA">
        <w:rPr>
          <w:rFonts w:ascii="Times New Roman" w:hAnsi="Times New Roman"/>
          <w:color w:val="000000"/>
          <w:spacing w:val="-1"/>
          <w:sz w:val="28"/>
          <w:szCs w:val="28"/>
        </w:rPr>
        <w:t>самостоятельной работы по профессиональному модулю и учебной дисциплине.</w:t>
      </w:r>
    </w:p>
    <w:p w:rsidR="00880EEB" w:rsidRPr="00B30EDA" w:rsidRDefault="00880EEB" w:rsidP="00B30EDA">
      <w:pPr>
        <w:shd w:val="clear" w:color="auto" w:fill="FFFFFF"/>
        <w:spacing w:after="0" w:line="274" w:lineRule="exact"/>
        <w:ind w:left="125" w:right="125" w:firstLine="562"/>
        <w:jc w:val="both"/>
        <w:rPr>
          <w:rFonts w:ascii="Times New Roman" w:hAnsi="Times New Roman"/>
          <w:sz w:val="28"/>
          <w:szCs w:val="28"/>
        </w:rPr>
      </w:pPr>
      <w:r w:rsidRPr="00B30EDA">
        <w:rPr>
          <w:rFonts w:ascii="Times New Roman" w:hAnsi="Times New Roman"/>
          <w:color w:val="000000"/>
          <w:spacing w:val="10"/>
          <w:sz w:val="28"/>
          <w:szCs w:val="28"/>
        </w:rPr>
        <w:t xml:space="preserve">Внеаудиторная деятельность </w:t>
      </w:r>
      <w:proofErr w:type="gramStart"/>
      <w:r w:rsidRPr="00B30EDA">
        <w:rPr>
          <w:rFonts w:ascii="Times New Roman" w:hAnsi="Times New Roman"/>
          <w:color w:val="000000"/>
          <w:spacing w:val="10"/>
          <w:sz w:val="28"/>
          <w:szCs w:val="28"/>
        </w:rPr>
        <w:t>обучающихся</w:t>
      </w:r>
      <w:proofErr w:type="gramEnd"/>
      <w:r w:rsidRPr="00B30EDA">
        <w:rPr>
          <w:rFonts w:ascii="Times New Roman" w:hAnsi="Times New Roman"/>
          <w:color w:val="000000"/>
          <w:spacing w:val="10"/>
          <w:sz w:val="28"/>
          <w:szCs w:val="28"/>
        </w:rPr>
        <w:t xml:space="preserve"> дает возможность организации </w:t>
      </w:r>
      <w:r w:rsidRPr="00B30EDA">
        <w:rPr>
          <w:rFonts w:ascii="Times New Roman" w:hAnsi="Times New Roman"/>
          <w:color w:val="000000"/>
          <w:sz w:val="28"/>
          <w:szCs w:val="28"/>
        </w:rPr>
        <w:t>индивидуализации учебной деятельности обучающихся, для чего составляются технологические карты прохождения ИОМ по каждому профессиональному модулю, учебной дисциплине, составляются индивидуальные графики самостоятельной работы.</w:t>
      </w:r>
    </w:p>
    <w:p w:rsidR="00880EEB" w:rsidRPr="00B30EDA" w:rsidRDefault="00880EEB" w:rsidP="00B30EDA">
      <w:pPr>
        <w:shd w:val="clear" w:color="auto" w:fill="FFFFFF"/>
        <w:spacing w:after="0" w:line="278" w:lineRule="exact"/>
        <w:ind w:left="125" w:right="125" w:firstLine="566"/>
        <w:jc w:val="both"/>
        <w:rPr>
          <w:rFonts w:ascii="Times New Roman" w:hAnsi="Times New Roman"/>
          <w:sz w:val="28"/>
          <w:szCs w:val="28"/>
        </w:rPr>
      </w:pPr>
      <w:r w:rsidRPr="00B30EDA">
        <w:rPr>
          <w:rFonts w:ascii="Times New Roman" w:hAnsi="Times New Roman"/>
          <w:b/>
          <w:bCs/>
          <w:color w:val="000000"/>
          <w:sz w:val="28"/>
          <w:szCs w:val="28"/>
        </w:rPr>
        <w:t xml:space="preserve">Процесс организации внеаудиторной самостоятельной работы студентов включает в </w:t>
      </w:r>
      <w:r w:rsidRPr="00B30EDA">
        <w:rPr>
          <w:rFonts w:ascii="Times New Roman" w:hAnsi="Times New Roman"/>
          <w:b/>
          <w:bCs/>
          <w:color w:val="000000"/>
          <w:spacing w:val="-1"/>
          <w:sz w:val="28"/>
          <w:szCs w:val="28"/>
        </w:rPr>
        <w:t>себя следующие этапы:</w:t>
      </w:r>
    </w:p>
    <w:p w:rsidR="00880EEB" w:rsidRPr="00B30EDA" w:rsidRDefault="00880EEB" w:rsidP="00B30EDA">
      <w:pPr>
        <w:shd w:val="clear" w:color="auto" w:fill="FFFFFF"/>
        <w:spacing w:after="0" w:line="274" w:lineRule="exact"/>
        <w:ind w:left="120" w:right="120" w:firstLine="566"/>
        <w:jc w:val="both"/>
        <w:rPr>
          <w:rFonts w:ascii="Times New Roman" w:hAnsi="Times New Roman"/>
          <w:sz w:val="28"/>
          <w:szCs w:val="28"/>
        </w:rPr>
      </w:pPr>
      <w:r w:rsidRPr="00B30EDA">
        <w:rPr>
          <w:rFonts w:ascii="Times New Roman" w:hAnsi="Times New Roman"/>
          <w:b/>
          <w:bCs/>
          <w:color w:val="000000"/>
          <w:sz w:val="28"/>
          <w:szCs w:val="28"/>
        </w:rPr>
        <w:t xml:space="preserve">Первый этап </w:t>
      </w:r>
      <w:r w:rsidRPr="00B30EDA">
        <w:rPr>
          <w:rFonts w:ascii="Times New Roman" w:hAnsi="Times New Roman"/>
          <w:color w:val="000000"/>
          <w:sz w:val="28"/>
          <w:szCs w:val="28"/>
        </w:rPr>
        <w:t xml:space="preserve">- подготовительный. Включает в себя составление рабочей программы с </w:t>
      </w:r>
      <w:r w:rsidRPr="00B30EDA">
        <w:rPr>
          <w:rFonts w:ascii="Times New Roman" w:hAnsi="Times New Roman"/>
          <w:color w:val="000000"/>
          <w:spacing w:val="7"/>
          <w:sz w:val="28"/>
          <w:szCs w:val="28"/>
        </w:rPr>
        <w:t xml:space="preserve">выделением тем и заданий для самостоятельной работы; подготовку учебно-методических материалов; </w:t>
      </w:r>
      <w:r w:rsidRPr="00B30EDA">
        <w:rPr>
          <w:rFonts w:ascii="Times New Roman" w:hAnsi="Times New Roman"/>
          <w:color w:val="000000"/>
          <w:sz w:val="28"/>
          <w:szCs w:val="28"/>
        </w:rPr>
        <w:t>диагностику уровня подготовленности студентов.</w:t>
      </w:r>
    </w:p>
    <w:p w:rsidR="00880EEB" w:rsidRPr="00B30EDA" w:rsidRDefault="00880EEB" w:rsidP="00B30EDA">
      <w:pPr>
        <w:shd w:val="clear" w:color="auto" w:fill="FFFFFF"/>
        <w:spacing w:after="0" w:line="274" w:lineRule="exact"/>
        <w:ind w:left="120" w:right="130" w:firstLine="571"/>
        <w:jc w:val="both"/>
        <w:rPr>
          <w:rFonts w:ascii="Times New Roman" w:hAnsi="Times New Roman"/>
          <w:sz w:val="28"/>
          <w:szCs w:val="28"/>
        </w:rPr>
      </w:pPr>
      <w:r w:rsidRPr="00B30EDA">
        <w:rPr>
          <w:rFonts w:ascii="Times New Roman" w:hAnsi="Times New Roman"/>
          <w:b/>
          <w:bCs/>
          <w:color w:val="000000"/>
          <w:spacing w:val="1"/>
          <w:sz w:val="28"/>
          <w:szCs w:val="28"/>
        </w:rPr>
        <w:t xml:space="preserve">Второй этап </w:t>
      </w:r>
      <w:r w:rsidRPr="00B30EDA">
        <w:rPr>
          <w:rFonts w:ascii="Times New Roman" w:hAnsi="Times New Roman"/>
          <w:color w:val="000000"/>
          <w:spacing w:val="1"/>
          <w:sz w:val="28"/>
          <w:szCs w:val="28"/>
        </w:rPr>
        <w:t xml:space="preserve">- организационный. На этом этапе определяются цели индивидуальной и </w:t>
      </w:r>
      <w:r w:rsidRPr="00B30EDA">
        <w:rPr>
          <w:rFonts w:ascii="Times New Roman" w:hAnsi="Times New Roman"/>
          <w:color w:val="000000"/>
          <w:spacing w:val="8"/>
          <w:sz w:val="28"/>
          <w:szCs w:val="28"/>
        </w:rPr>
        <w:t xml:space="preserve">групповой работы студентов; проводятся индивидуально-групповые установочные </w:t>
      </w:r>
      <w:r w:rsidRPr="00B30EDA">
        <w:rPr>
          <w:rFonts w:ascii="Times New Roman" w:hAnsi="Times New Roman"/>
          <w:color w:val="000000"/>
          <w:sz w:val="28"/>
          <w:szCs w:val="28"/>
        </w:rPr>
        <w:t>консультации; устанавливаются сроки и формы представления промежуточных результатов.</w:t>
      </w:r>
    </w:p>
    <w:p w:rsidR="00880EEB" w:rsidRPr="00B30EDA" w:rsidRDefault="00880EEB" w:rsidP="00B30EDA">
      <w:pPr>
        <w:shd w:val="clear" w:color="auto" w:fill="FFFFFF"/>
        <w:spacing w:after="0" w:line="274" w:lineRule="exact"/>
        <w:ind w:left="125" w:right="115" w:firstLine="566"/>
        <w:jc w:val="both"/>
        <w:rPr>
          <w:rFonts w:ascii="Times New Roman" w:hAnsi="Times New Roman"/>
          <w:sz w:val="28"/>
          <w:szCs w:val="28"/>
        </w:rPr>
      </w:pPr>
      <w:r w:rsidRPr="00B30EDA">
        <w:rPr>
          <w:rFonts w:ascii="Times New Roman" w:hAnsi="Times New Roman"/>
          <w:b/>
          <w:bCs/>
          <w:color w:val="000000"/>
          <w:spacing w:val="1"/>
          <w:sz w:val="28"/>
          <w:szCs w:val="28"/>
        </w:rPr>
        <w:t xml:space="preserve">Третий этап </w:t>
      </w:r>
      <w:r w:rsidRPr="00B30EDA">
        <w:rPr>
          <w:rFonts w:ascii="Times New Roman" w:hAnsi="Times New Roman"/>
          <w:color w:val="000000"/>
          <w:spacing w:val="1"/>
          <w:sz w:val="28"/>
          <w:szCs w:val="28"/>
        </w:rPr>
        <w:t xml:space="preserve">- </w:t>
      </w:r>
      <w:proofErr w:type="spellStart"/>
      <w:r w:rsidRPr="00B30EDA">
        <w:rPr>
          <w:rFonts w:ascii="Times New Roman" w:hAnsi="Times New Roman"/>
          <w:color w:val="000000"/>
          <w:spacing w:val="1"/>
          <w:sz w:val="28"/>
          <w:szCs w:val="28"/>
        </w:rPr>
        <w:t>мотивационно-деятельностный</w:t>
      </w:r>
      <w:proofErr w:type="spellEnd"/>
      <w:r w:rsidRPr="00B30EDA">
        <w:rPr>
          <w:rFonts w:ascii="Times New Roman" w:hAnsi="Times New Roman"/>
          <w:color w:val="000000"/>
          <w:spacing w:val="1"/>
          <w:sz w:val="28"/>
          <w:szCs w:val="28"/>
        </w:rPr>
        <w:t xml:space="preserve">. Преподаватель на этом этапе должен </w:t>
      </w:r>
      <w:r w:rsidRPr="00B30EDA">
        <w:rPr>
          <w:rFonts w:ascii="Times New Roman" w:hAnsi="Times New Roman"/>
          <w:color w:val="000000"/>
          <w:sz w:val="28"/>
          <w:szCs w:val="28"/>
        </w:rPr>
        <w:t xml:space="preserve">обеспечить положительную мотивацию индивидуальной и групповой деятельности; проверку </w:t>
      </w:r>
      <w:r w:rsidRPr="00B30EDA">
        <w:rPr>
          <w:rFonts w:ascii="Times New Roman" w:hAnsi="Times New Roman"/>
          <w:color w:val="000000"/>
          <w:spacing w:val="1"/>
          <w:sz w:val="28"/>
          <w:szCs w:val="28"/>
        </w:rPr>
        <w:t xml:space="preserve">промежуточных результатов; организацию самоконтроля и </w:t>
      </w:r>
      <w:proofErr w:type="spellStart"/>
      <w:r w:rsidRPr="00B30EDA">
        <w:rPr>
          <w:rFonts w:ascii="Times New Roman" w:hAnsi="Times New Roman"/>
          <w:color w:val="000000"/>
          <w:spacing w:val="1"/>
          <w:sz w:val="28"/>
          <w:szCs w:val="28"/>
        </w:rPr>
        <w:t>самокоррекции</w:t>
      </w:r>
      <w:proofErr w:type="spellEnd"/>
      <w:r w:rsidRPr="00B30EDA">
        <w:rPr>
          <w:rFonts w:ascii="Times New Roman" w:hAnsi="Times New Roman"/>
          <w:color w:val="000000"/>
          <w:spacing w:val="1"/>
          <w:sz w:val="28"/>
          <w:szCs w:val="28"/>
        </w:rPr>
        <w:t xml:space="preserve">; взаимообмен и </w:t>
      </w:r>
      <w:r w:rsidRPr="00B30EDA">
        <w:rPr>
          <w:rFonts w:ascii="Times New Roman" w:hAnsi="Times New Roman"/>
          <w:color w:val="000000"/>
          <w:sz w:val="28"/>
          <w:szCs w:val="28"/>
        </w:rPr>
        <w:t>взаимопроверку в соответствии с выбранной целью.</w:t>
      </w:r>
    </w:p>
    <w:p w:rsidR="00880EEB" w:rsidRPr="00B30EDA" w:rsidRDefault="00880EEB" w:rsidP="00B30EDA">
      <w:pPr>
        <w:shd w:val="clear" w:color="auto" w:fill="FFFFFF"/>
        <w:spacing w:after="0" w:line="274" w:lineRule="exact"/>
        <w:ind w:left="125" w:right="125" w:firstLine="715"/>
        <w:jc w:val="both"/>
        <w:rPr>
          <w:rFonts w:ascii="Times New Roman" w:hAnsi="Times New Roman"/>
          <w:sz w:val="28"/>
          <w:szCs w:val="28"/>
        </w:rPr>
      </w:pPr>
      <w:r w:rsidRPr="00B30EDA">
        <w:rPr>
          <w:rFonts w:ascii="Times New Roman" w:hAnsi="Times New Roman"/>
          <w:b/>
          <w:bCs/>
          <w:color w:val="000000"/>
          <w:spacing w:val="3"/>
          <w:sz w:val="28"/>
          <w:szCs w:val="28"/>
        </w:rPr>
        <w:t xml:space="preserve">Четвертый этап </w:t>
      </w:r>
      <w:r w:rsidRPr="00B30EDA">
        <w:rPr>
          <w:rFonts w:ascii="Times New Roman" w:hAnsi="Times New Roman"/>
          <w:color w:val="000000"/>
          <w:spacing w:val="3"/>
          <w:sz w:val="28"/>
          <w:szCs w:val="28"/>
        </w:rPr>
        <w:t xml:space="preserve">- контрольно-оценочный. Включает индивидуальные и групповые </w:t>
      </w:r>
      <w:r w:rsidRPr="00B30EDA">
        <w:rPr>
          <w:rFonts w:ascii="Times New Roman" w:hAnsi="Times New Roman"/>
          <w:color w:val="000000"/>
          <w:spacing w:val="1"/>
          <w:sz w:val="28"/>
          <w:szCs w:val="28"/>
        </w:rPr>
        <w:t xml:space="preserve">отчеты и их оценку. Контроль  может осуществляться при помощи промежуточного и </w:t>
      </w:r>
      <w:r w:rsidRPr="00B30EDA">
        <w:rPr>
          <w:rFonts w:ascii="Times New Roman" w:hAnsi="Times New Roman"/>
          <w:color w:val="000000"/>
          <w:spacing w:val="10"/>
          <w:sz w:val="28"/>
          <w:szCs w:val="28"/>
        </w:rPr>
        <w:t>итогового тестирования, написания в аудитории письменных контрольных работ,</w:t>
      </w:r>
      <w:r>
        <w:rPr>
          <w:rFonts w:ascii="Times New Roman" w:hAnsi="Times New Roman"/>
          <w:color w:val="000000"/>
          <w:spacing w:val="10"/>
          <w:sz w:val="28"/>
          <w:szCs w:val="28"/>
        </w:rPr>
        <w:t xml:space="preserve"> </w:t>
      </w:r>
      <w:r w:rsidRPr="00B30EDA">
        <w:rPr>
          <w:rFonts w:ascii="Times New Roman" w:hAnsi="Times New Roman"/>
          <w:color w:val="000000"/>
          <w:sz w:val="28"/>
          <w:szCs w:val="28"/>
        </w:rPr>
        <w:t>промежуточных зачетов др.</w:t>
      </w: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Default="00880EEB" w:rsidP="00B30EDA">
      <w:pPr>
        <w:shd w:val="clear" w:color="auto" w:fill="FFFFFF"/>
        <w:spacing w:after="0" w:line="274" w:lineRule="exact"/>
        <w:ind w:left="686"/>
        <w:jc w:val="both"/>
        <w:rPr>
          <w:rFonts w:ascii="Times New Roman" w:hAnsi="Times New Roman"/>
          <w:b/>
          <w:bCs/>
          <w:color w:val="000000"/>
          <w:sz w:val="28"/>
          <w:szCs w:val="28"/>
        </w:rPr>
      </w:pPr>
    </w:p>
    <w:p w:rsidR="00880EEB" w:rsidRPr="00FB1DEC" w:rsidRDefault="00880EEB" w:rsidP="00847BF9">
      <w:pPr>
        <w:pStyle w:val="a4"/>
        <w:shd w:val="clear" w:color="auto" w:fill="FFFFFF"/>
        <w:spacing w:after="0" w:line="274" w:lineRule="exact"/>
        <w:ind w:left="686"/>
        <w:jc w:val="center"/>
        <w:rPr>
          <w:rFonts w:ascii="Times New Roman" w:hAnsi="Times New Roman"/>
          <w:sz w:val="28"/>
          <w:szCs w:val="28"/>
        </w:rPr>
      </w:pPr>
      <w:r>
        <w:rPr>
          <w:rFonts w:ascii="Times New Roman" w:hAnsi="Times New Roman"/>
          <w:b/>
          <w:bCs/>
          <w:color w:val="000000"/>
          <w:sz w:val="28"/>
          <w:szCs w:val="28"/>
        </w:rPr>
        <w:t>4.1</w:t>
      </w:r>
      <w:r w:rsidR="00C754F9">
        <w:rPr>
          <w:rFonts w:ascii="Times New Roman" w:hAnsi="Times New Roman"/>
          <w:b/>
          <w:bCs/>
          <w:color w:val="000000"/>
          <w:sz w:val="28"/>
          <w:szCs w:val="28"/>
        </w:rPr>
        <w:t>.</w:t>
      </w:r>
      <w:r w:rsidRPr="00FB1DEC">
        <w:rPr>
          <w:rFonts w:ascii="Times New Roman" w:hAnsi="Times New Roman"/>
          <w:b/>
          <w:bCs/>
          <w:color w:val="000000"/>
          <w:sz w:val="28"/>
          <w:szCs w:val="28"/>
        </w:rPr>
        <w:t>Технология разработки заданий для организации самостоятельной работы</w:t>
      </w:r>
    </w:p>
    <w:p w:rsidR="00880EEB" w:rsidRDefault="00880EEB" w:rsidP="00B30EDA">
      <w:pPr>
        <w:shd w:val="clear" w:color="auto" w:fill="FFFFFF"/>
        <w:spacing w:after="0" w:line="274" w:lineRule="exact"/>
        <w:ind w:left="125" w:right="125" w:firstLine="566"/>
        <w:jc w:val="both"/>
        <w:rPr>
          <w:rFonts w:ascii="Times New Roman" w:hAnsi="Times New Roman"/>
          <w:color w:val="000000"/>
          <w:sz w:val="28"/>
          <w:szCs w:val="28"/>
        </w:rPr>
      </w:pPr>
    </w:p>
    <w:p w:rsidR="00880EEB" w:rsidRPr="00B30EDA" w:rsidRDefault="00880EEB" w:rsidP="00B30EDA">
      <w:pPr>
        <w:shd w:val="clear" w:color="auto" w:fill="FFFFFF"/>
        <w:spacing w:after="0" w:line="274" w:lineRule="exact"/>
        <w:ind w:left="125" w:right="125" w:firstLine="566"/>
        <w:jc w:val="both"/>
        <w:rPr>
          <w:rFonts w:ascii="Times New Roman" w:hAnsi="Times New Roman"/>
          <w:sz w:val="28"/>
          <w:szCs w:val="28"/>
        </w:rPr>
      </w:pPr>
      <w:r w:rsidRPr="00B30EDA">
        <w:rPr>
          <w:rFonts w:ascii="Times New Roman" w:hAnsi="Times New Roman"/>
          <w:color w:val="000000"/>
          <w:sz w:val="28"/>
          <w:szCs w:val="28"/>
        </w:rPr>
        <w:t>Одним из наиболее трудоемких видов деятельности при планировании и проектировании самостоятельной работы выступает конструирование учебно-познавательных и практических заданий</w:t>
      </w:r>
    </w:p>
    <w:p w:rsidR="00880EEB" w:rsidRPr="00B30EDA" w:rsidRDefault="00880EEB" w:rsidP="00B30EDA">
      <w:pPr>
        <w:shd w:val="clear" w:color="auto" w:fill="FFFFFF"/>
        <w:spacing w:after="0" w:line="274" w:lineRule="exact"/>
        <w:ind w:left="120" w:right="120" w:firstLine="566"/>
        <w:jc w:val="both"/>
        <w:rPr>
          <w:rFonts w:ascii="Times New Roman" w:hAnsi="Times New Roman"/>
          <w:sz w:val="28"/>
          <w:szCs w:val="28"/>
        </w:rPr>
      </w:pPr>
      <w:r w:rsidRPr="00B30EDA">
        <w:rPr>
          <w:rFonts w:ascii="Times New Roman" w:hAnsi="Times New Roman"/>
          <w:color w:val="000000"/>
          <w:spacing w:val="2"/>
          <w:sz w:val="28"/>
          <w:szCs w:val="28"/>
        </w:rPr>
        <w:t xml:space="preserve">В рамках </w:t>
      </w:r>
      <w:proofErr w:type="spellStart"/>
      <w:r w:rsidRPr="00B30EDA">
        <w:rPr>
          <w:rFonts w:ascii="Times New Roman" w:hAnsi="Times New Roman"/>
          <w:color w:val="000000"/>
          <w:spacing w:val="2"/>
          <w:sz w:val="28"/>
          <w:szCs w:val="28"/>
        </w:rPr>
        <w:t>компетентностной</w:t>
      </w:r>
      <w:proofErr w:type="spellEnd"/>
      <w:r w:rsidRPr="00B30EDA">
        <w:rPr>
          <w:rFonts w:ascii="Times New Roman" w:hAnsi="Times New Roman"/>
          <w:color w:val="000000"/>
          <w:spacing w:val="2"/>
          <w:sz w:val="28"/>
          <w:szCs w:val="28"/>
        </w:rPr>
        <w:t xml:space="preserve"> модели образовании задания на самостоятельную работу </w:t>
      </w:r>
      <w:r w:rsidRPr="00B30EDA">
        <w:rPr>
          <w:rFonts w:ascii="Times New Roman" w:hAnsi="Times New Roman"/>
          <w:color w:val="000000"/>
          <w:spacing w:val="-1"/>
          <w:sz w:val="28"/>
          <w:szCs w:val="28"/>
        </w:rPr>
        <w:t xml:space="preserve">должны носить </w:t>
      </w:r>
      <w:proofErr w:type="spellStart"/>
      <w:r w:rsidRPr="00B30EDA">
        <w:rPr>
          <w:rFonts w:ascii="Times New Roman" w:hAnsi="Times New Roman"/>
          <w:color w:val="000000"/>
          <w:spacing w:val="-1"/>
          <w:sz w:val="28"/>
          <w:szCs w:val="28"/>
        </w:rPr>
        <w:t>деятельностный</w:t>
      </w:r>
      <w:proofErr w:type="spellEnd"/>
      <w:r w:rsidRPr="00B30EDA">
        <w:rPr>
          <w:rFonts w:ascii="Times New Roman" w:hAnsi="Times New Roman"/>
          <w:color w:val="000000"/>
          <w:spacing w:val="-1"/>
          <w:sz w:val="28"/>
          <w:szCs w:val="28"/>
        </w:rPr>
        <w:t xml:space="preserve"> характер. </w:t>
      </w:r>
      <w:proofErr w:type="gramStart"/>
      <w:r w:rsidRPr="00B30EDA">
        <w:rPr>
          <w:rFonts w:ascii="Times New Roman" w:hAnsi="Times New Roman"/>
          <w:color w:val="000000"/>
          <w:spacing w:val="-1"/>
          <w:sz w:val="28"/>
          <w:szCs w:val="28"/>
        </w:rPr>
        <w:t>Обучающимся</w:t>
      </w:r>
      <w:proofErr w:type="gramEnd"/>
      <w:r w:rsidRPr="00B30EDA">
        <w:rPr>
          <w:rFonts w:ascii="Times New Roman" w:hAnsi="Times New Roman"/>
          <w:color w:val="000000"/>
          <w:spacing w:val="-1"/>
          <w:sz w:val="28"/>
          <w:szCs w:val="28"/>
        </w:rPr>
        <w:t xml:space="preserve"> в качестве домашнего задания следует </w:t>
      </w:r>
      <w:r w:rsidRPr="00B30EDA">
        <w:rPr>
          <w:rFonts w:ascii="Times New Roman" w:hAnsi="Times New Roman"/>
          <w:color w:val="000000"/>
          <w:sz w:val="28"/>
          <w:szCs w:val="28"/>
        </w:rPr>
        <w:t xml:space="preserve">предлагать не просто прочитать и пересказать учебный материал. Целесообразно, предложив </w:t>
      </w:r>
      <w:r w:rsidRPr="00B30EDA">
        <w:rPr>
          <w:rFonts w:ascii="Times New Roman" w:hAnsi="Times New Roman"/>
          <w:color w:val="000000"/>
          <w:spacing w:val="11"/>
          <w:sz w:val="28"/>
          <w:szCs w:val="28"/>
        </w:rPr>
        <w:t xml:space="preserve">новое учебное содержание как исходный материал, дать задание переработать, </w:t>
      </w:r>
      <w:r w:rsidRPr="00B30EDA">
        <w:rPr>
          <w:rFonts w:ascii="Times New Roman" w:hAnsi="Times New Roman"/>
          <w:color w:val="000000"/>
          <w:spacing w:val="3"/>
          <w:sz w:val="28"/>
          <w:szCs w:val="28"/>
        </w:rPr>
        <w:t xml:space="preserve">трансформировать его </w:t>
      </w:r>
      <w:proofErr w:type="gramStart"/>
      <w:r w:rsidRPr="00B30EDA">
        <w:rPr>
          <w:rFonts w:ascii="Times New Roman" w:hAnsi="Times New Roman"/>
          <w:color w:val="000000"/>
          <w:spacing w:val="3"/>
          <w:sz w:val="28"/>
          <w:szCs w:val="28"/>
        </w:rPr>
        <w:t>в</w:t>
      </w:r>
      <w:proofErr w:type="gramEnd"/>
      <w:r w:rsidRPr="00B30EDA">
        <w:rPr>
          <w:rFonts w:ascii="Times New Roman" w:hAnsi="Times New Roman"/>
          <w:color w:val="000000"/>
          <w:spacing w:val="3"/>
          <w:sz w:val="28"/>
          <w:szCs w:val="28"/>
        </w:rPr>
        <w:t xml:space="preserve"> </w:t>
      </w:r>
      <w:proofErr w:type="gramStart"/>
      <w:r w:rsidRPr="00B30EDA">
        <w:rPr>
          <w:rFonts w:ascii="Times New Roman" w:hAnsi="Times New Roman"/>
          <w:color w:val="000000"/>
          <w:spacing w:val="3"/>
          <w:sz w:val="28"/>
          <w:szCs w:val="28"/>
        </w:rPr>
        <w:t>определенного</w:t>
      </w:r>
      <w:proofErr w:type="gramEnd"/>
      <w:r w:rsidRPr="00B30EDA">
        <w:rPr>
          <w:rFonts w:ascii="Times New Roman" w:hAnsi="Times New Roman"/>
          <w:color w:val="000000"/>
          <w:spacing w:val="3"/>
          <w:sz w:val="28"/>
          <w:szCs w:val="28"/>
        </w:rPr>
        <w:t xml:space="preserve"> рода продукт с помощью тех или иных средств и </w:t>
      </w:r>
      <w:r w:rsidRPr="00B30EDA">
        <w:rPr>
          <w:rFonts w:ascii="Times New Roman" w:hAnsi="Times New Roman"/>
          <w:color w:val="000000"/>
          <w:sz w:val="28"/>
          <w:szCs w:val="28"/>
        </w:rPr>
        <w:t>операций, при опоре на некоторые знания и когнитивные умения.</w:t>
      </w:r>
    </w:p>
    <w:p w:rsidR="00880EEB" w:rsidRPr="00B30EDA" w:rsidRDefault="00880EEB" w:rsidP="00B30EDA">
      <w:pPr>
        <w:shd w:val="clear" w:color="auto" w:fill="FFFFFF"/>
        <w:spacing w:after="0" w:line="274" w:lineRule="exact"/>
        <w:ind w:left="125" w:right="125" w:firstLine="562"/>
        <w:jc w:val="both"/>
        <w:rPr>
          <w:rFonts w:ascii="Times New Roman" w:hAnsi="Times New Roman"/>
          <w:sz w:val="28"/>
          <w:szCs w:val="28"/>
        </w:rPr>
      </w:pPr>
      <w:r w:rsidRPr="00B30EDA">
        <w:rPr>
          <w:rFonts w:ascii="Times New Roman" w:hAnsi="Times New Roman"/>
          <w:color w:val="000000"/>
          <w:spacing w:val="1"/>
          <w:sz w:val="28"/>
          <w:szCs w:val="28"/>
        </w:rPr>
        <w:t xml:space="preserve">Усвоение знаний при этом становится необходимым условием (средством) решения </w:t>
      </w:r>
      <w:r w:rsidRPr="00B30EDA">
        <w:rPr>
          <w:rFonts w:ascii="Times New Roman" w:hAnsi="Times New Roman"/>
          <w:color w:val="000000"/>
          <w:sz w:val="28"/>
          <w:szCs w:val="28"/>
        </w:rPr>
        <w:t>конкретной учебно-профессиональной задачи (проблемы).</w:t>
      </w:r>
    </w:p>
    <w:p w:rsidR="00880EEB" w:rsidRPr="00B30EDA" w:rsidRDefault="00880EEB" w:rsidP="00B30EDA">
      <w:pPr>
        <w:shd w:val="clear" w:color="auto" w:fill="FFFFFF"/>
        <w:spacing w:after="0" w:line="274" w:lineRule="exact"/>
        <w:ind w:left="125" w:right="134" w:firstLine="562"/>
        <w:jc w:val="both"/>
        <w:rPr>
          <w:rFonts w:ascii="Times New Roman" w:hAnsi="Times New Roman"/>
          <w:sz w:val="28"/>
          <w:szCs w:val="28"/>
        </w:rPr>
      </w:pPr>
      <w:r w:rsidRPr="00B30EDA">
        <w:rPr>
          <w:rFonts w:ascii="Times New Roman" w:hAnsi="Times New Roman"/>
          <w:color w:val="000000"/>
          <w:spacing w:val="1"/>
          <w:sz w:val="28"/>
          <w:szCs w:val="28"/>
        </w:rPr>
        <w:t>При составлении фонда заданий можно воспользоваться «Конструктором учебно-</w:t>
      </w:r>
      <w:r w:rsidRPr="00B30EDA">
        <w:rPr>
          <w:rFonts w:ascii="Times New Roman" w:hAnsi="Times New Roman"/>
          <w:color w:val="000000"/>
          <w:sz w:val="28"/>
          <w:szCs w:val="28"/>
        </w:rPr>
        <w:t>познавательных заданий»</w:t>
      </w:r>
    </w:p>
    <w:p w:rsidR="00880EEB" w:rsidRPr="00B30EDA" w:rsidRDefault="00880EEB" w:rsidP="00B30EDA">
      <w:pPr>
        <w:spacing w:after="0" w:line="1" w:lineRule="exact"/>
        <w:jc w:val="both"/>
        <w:rPr>
          <w:rFonts w:ascii="Times New Roman" w:hAnsi="Times New Roman"/>
          <w:sz w:val="28"/>
          <w:szCs w:val="28"/>
        </w:rPr>
      </w:pPr>
    </w:p>
    <w:p w:rsidR="00880EEB" w:rsidRPr="00B30EDA" w:rsidRDefault="00880EEB" w:rsidP="00B30EDA">
      <w:pPr>
        <w:shd w:val="clear" w:color="auto" w:fill="FFFFFF"/>
        <w:spacing w:after="0" w:line="278" w:lineRule="exact"/>
        <w:ind w:left="120" w:right="134" w:firstLine="566"/>
        <w:jc w:val="both"/>
        <w:rPr>
          <w:rFonts w:ascii="Times New Roman" w:hAnsi="Times New Roman"/>
          <w:sz w:val="28"/>
          <w:szCs w:val="28"/>
        </w:rPr>
      </w:pPr>
      <w:r w:rsidRPr="00B30EDA">
        <w:rPr>
          <w:rFonts w:ascii="Times New Roman" w:hAnsi="Times New Roman"/>
          <w:color w:val="000000"/>
          <w:sz w:val="28"/>
          <w:szCs w:val="28"/>
        </w:rPr>
        <w:t>Как убедительно доказано в психолого-педагогических исследованиях, наибольшую дидактическую ценность имеют учебно-познавательные задания:</w:t>
      </w:r>
    </w:p>
    <w:p w:rsidR="00880EEB" w:rsidRPr="00B30EDA" w:rsidRDefault="00880EEB" w:rsidP="00B30EDA">
      <w:pPr>
        <w:widowControl w:val="0"/>
        <w:numPr>
          <w:ilvl w:val="0"/>
          <w:numId w:val="14"/>
        </w:numPr>
        <w:shd w:val="clear" w:color="auto" w:fill="FFFFFF"/>
        <w:tabs>
          <w:tab w:val="left" w:pos="970"/>
        </w:tabs>
        <w:autoSpaceDE w:val="0"/>
        <w:autoSpaceDN w:val="0"/>
        <w:adjustRightInd w:val="0"/>
        <w:spacing w:after="0" w:line="278" w:lineRule="exact"/>
        <w:ind w:left="120" w:firstLine="576"/>
        <w:jc w:val="both"/>
        <w:rPr>
          <w:rFonts w:ascii="Times New Roman" w:hAnsi="Times New Roman"/>
          <w:color w:val="000000"/>
          <w:sz w:val="28"/>
          <w:szCs w:val="28"/>
        </w:rPr>
      </w:pPr>
      <w:r w:rsidRPr="00B30EDA">
        <w:rPr>
          <w:rFonts w:ascii="Times New Roman" w:hAnsi="Times New Roman"/>
          <w:color w:val="000000"/>
          <w:spacing w:val="1"/>
          <w:sz w:val="28"/>
          <w:szCs w:val="28"/>
        </w:rPr>
        <w:t xml:space="preserve">с недостаточным условиями, когда часть информации необходимо найти в справочной </w:t>
      </w:r>
      <w:r w:rsidRPr="00B30EDA">
        <w:rPr>
          <w:rFonts w:ascii="Times New Roman" w:hAnsi="Times New Roman"/>
          <w:color w:val="000000"/>
          <w:sz w:val="28"/>
          <w:szCs w:val="28"/>
        </w:rPr>
        <w:t>литературе, сети Интернет, путем анкетирования, интервьюирования и т.д.;</w:t>
      </w:r>
    </w:p>
    <w:p w:rsidR="00880EEB" w:rsidRPr="00B30EDA" w:rsidRDefault="00880EEB" w:rsidP="00B30EDA">
      <w:pPr>
        <w:widowControl w:val="0"/>
        <w:numPr>
          <w:ilvl w:val="0"/>
          <w:numId w:val="14"/>
        </w:numPr>
        <w:shd w:val="clear" w:color="auto" w:fill="FFFFFF"/>
        <w:tabs>
          <w:tab w:val="left" w:pos="970"/>
        </w:tabs>
        <w:autoSpaceDE w:val="0"/>
        <w:autoSpaceDN w:val="0"/>
        <w:adjustRightInd w:val="0"/>
        <w:spacing w:after="0" w:line="274" w:lineRule="exact"/>
        <w:ind w:left="120" w:firstLine="576"/>
        <w:jc w:val="both"/>
        <w:rPr>
          <w:rFonts w:ascii="Times New Roman" w:hAnsi="Times New Roman"/>
          <w:color w:val="000000"/>
          <w:sz w:val="28"/>
          <w:szCs w:val="28"/>
        </w:rPr>
      </w:pPr>
      <w:r w:rsidRPr="00B30EDA">
        <w:rPr>
          <w:rFonts w:ascii="Times New Roman" w:hAnsi="Times New Roman"/>
          <w:color w:val="000000"/>
          <w:spacing w:val="9"/>
          <w:sz w:val="28"/>
          <w:szCs w:val="28"/>
        </w:rPr>
        <w:t xml:space="preserve">с избыточными условиями, в которых (как и в реальной жизни) много ненужной </w:t>
      </w:r>
      <w:r w:rsidRPr="00B30EDA">
        <w:rPr>
          <w:rFonts w:ascii="Times New Roman" w:hAnsi="Times New Roman"/>
          <w:color w:val="000000"/>
          <w:spacing w:val="1"/>
          <w:sz w:val="28"/>
          <w:szCs w:val="28"/>
        </w:rPr>
        <w:t xml:space="preserve">информации, и требуется отделить значимую информацию от «шума» (выбрать только то, что </w:t>
      </w:r>
      <w:r w:rsidRPr="00B30EDA">
        <w:rPr>
          <w:rFonts w:ascii="Times New Roman" w:hAnsi="Times New Roman"/>
          <w:color w:val="000000"/>
          <w:sz w:val="28"/>
          <w:szCs w:val="28"/>
        </w:rPr>
        <w:t>нужно для выполнения задания);</w:t>
      </w:r>
    </w:p>
    <w:p w:rsidR="00880EEB" w:rsidRPr="00B30EDA" w:rsidRDefault="00880EEB" w:rsidP="00B30EDA">
      <w:pPr>
        <w:widowControl w:val="0"/>
        <w:numPr>
          <w:ilvl w:val="0"/>
          <w:numId w:val="14"/>
        </w:numPr>
        <w:shd w:val="clear" w:color="auto" w:fill="FFFFFF"/>
        <w:tabs>
          <w:tab w:val="left" w:pos="970"/>
        </w:tabs>
        <w:autoSpaceDE w:val="0"/>
        <w:autoSpaceDN w:val="0"/>
        <w:adjustRightInd w:val="0"/>
        <w:spacing w:after="0" w:line="274" w:lineRule="exact"/>
        <w:ind w:left="120" w:firstLine="576"/>
        <w:jc w:val="both"/>
        <w:rPr>
          <w:rFonts w:ascii="Times New Roman" w:hAnsi="Times New Roman"/>
          <w:color w:val="000000"/>
          <w:sz w:val="28"/>
          <w:szCs w:val="28"/>
        </w:rPr>
      </w:pPr>
      <w:r w:rsidRPr="00B30EDA">
        <w:rPr>
          <w:rFonts w:ascii="Times New Roman" w:hAnsi="Times New Roman"/>
          <w:color w:val="000000"/>
          <w:spacing w:val="3"/>
          <w:sz w:val="28"/>
          <w:szCs w:val="28"/>
        </w:rPr>
        <w:t xml:space="preserve">с несколькими вариантами решения (оптимальный вариант выбирается по заданному </w:t>
      </w:r>
      <w:r w:rsidRPr="00B30EDA">
        <w:rPr>
          <w:rFonts w:ascii="Times New Roman" w:hAnsi="Times New Roman"/>
          <w:color w:val="000000"/>
          <w:sz w:val="28"/>
          <w:szCs w:val="28"/>
        </w:rPr>
        <w:t>или самостоятельно сформулированному обучающимся основанию / критерию).</w:t>
      </w:r>
    </w:p>
    <w:p w:rsidR="00880EEB" w:rsidRPr="00FB1DEC" w:rsidRDefault="00880EEB" w:rsidP="00B30EDA">
      <w:pPr>
        <w:shd w:val="clear" w:color="auto" w:fill="FFFFFF"/>
        <w:spacing w:after="0" w:line="274" w:lineRule="exact"/>
        <w:ind w:left="115" w:right="125" w:firstLine="571"/>
        <w:jc w:val="both"/>
        <w:rPr>
          <w:rFonts w:ascii="Times New Roman" w:hAnsi="Times New Roman"/>
          <w:sz w:val="28"/>
          <w:szCs w:val="28"/>
        </w:rPr>
      </w:pPr>
      <w:r w:rsidRPr="00FB1DEC">
        <w:rPr>
          <w:rFonts w:ascii="Times New Roman" w:hAnsi="Times New Roman"/>
          <w:color w:val="000000"/>
          <w:spacing w:val="1"/>
          <w:sz w:val="28"/>
          <w:szCs w:val="28"/>
        </w:rPr>
        <w:t xml:space="preserve">Такие общие компетенцию как </w:t>
      </w:r>
      <w:r w:rsidRPr="00FB1DEC">
        <w:rPr>
          <w:rFonts w:ascii="Times New Roman" w:hAnsi="Times New Roman"/>
          <w:iCs/>
          <w:color w:val="000000"/>
          <w:spacing w:val="1"/>
          <w:sz w:val="28"/>
          <w:szCs w:val="28"/>
        </w:rPr>
        <w:t xml:space="preserve">«Осуществлять поиск информации, необходимой для </w:t>
      </w:r>
      <w:r w:rsidRPr="00FB1DEC">
        <w:rPr>
          <w:rFonts w:ascii="Times New Roman" w:hAnsi="Times New Roman"/>
          <w:iCs/>
          <w:color w:val="000000"/>
          <w:sz w:val="28"/>
          <w:szCs w:val="28"/>
        </w:rPr>
        <w:t xml:space="preserve">эффективного выполнения профессиональных задач» </w:t>
      </w:r>
      <w:r w:rsidRPr="00FB1DEC">
        <w:rPr>
          <w:rFonts w:ascii="Times New Roman" w:hAnsi="Times New Roman"/>
          <w:color w:val="000000"/>
          <w:sz w:val="28"/>
          <w:szCs w:val="28"/>
        </w:rPr>
        <w:t xml:space="preserve">и </w:t>
      </w:r>
      <w:r w:rsidRPr="00FB1DEC">
        <w:rPr>
          <w:rFonts w:ascii="Times New Roman" w:hAnsi="Times New Roman"/>
          <w:iCs/>
          <w:color w:val="000000"/>
          <w:sz w:val="28"/>
          <w:szCs w:val="28"/>
        </w:rPr>
        <w:t>«Использовать информационно-</w:t>
      </w:r>
      <w:r w:rsidRPr="00FB1DEC">
        <w:rPr>
          <w:rFonts w:ascii="Times New Roman" w:hAnsi="Times New Roman"/>
          <w:iCs/>
          <w:color w:val="000000"/>
          <w:spacing w:val="1"/>
          <w:sz w:val="28"/>
          <w:szCs w:val="28"/>
        </w:rPr>
        <w:t xml:space="preserve">коммуникационные технологии в профессиональной деятельности» </w:t>
      </w:r>
      <w:r w:rsidRPr="00FB1DEC">
        <w:rPr>
          <w:rFonts w:ascii="Times New Roman" w:hAnsi="Times New Roman"/>
          <w:color w:val="000000"/>
          <w:spacing w:val="1"/>
          <w:sz w:val="28"/>
          <w:szCs w:val="28"/>
        </w:rPr>
        <w:t xml:space="preserve">формируются в условиях </w:t>
      </w:r>
      <w:r w:rsidRPr="00FB1DEC">
        <w:rPr>
          <w:rFonts w:ascii="Times New Roman" w:hAnsi="Times New Roman"/>
          <w:color w:val="000000"/>
          <w:sz w:val="28"/>
          <w:szCs w:val="28"/>
        </w:rPr>
        <w:t>работы с заданиями на обработку информации. К ним можно отнести:</w:t>
      </w:r>
    </w:p>
    <w:p w:rsidR="00880EEB" w:rsidRPr="00B30EDA" w:rsidRDefault="00880EEB" w:rsidP="00B30EDA">
      <w:pPr>
        <w:widowControl w:val="0"/>
        <w:numPr>
          <w:ilvl w:val="0"/>
          <w:numId w:val="14"/>
        </w:numPr>
        <w:shd w:val="clear" w:color="auto" w:fill="FFFFFF"/>
        <w:tabs>
          <w:tab w:val="left" w:pos="970"/>
        </w:tabs>
        <w:autoSpaceDE w:val="0"/>
        <w:autoSpaceDN w:val="0"/>
        <w:adjustRightInd w:val="0"/>
        <w:spacing w:after="0" w:line="274" w:lineRule="exact"/>
        <w:ind w:left="120" w:firstLine="576"/>
        <w:jc w:val="both"/>
        <w:rPr>
          <w:rFonts w:ascii="Times New Roman" w:hAnsi="Times New Roman"/>
          <w:color w:val="000000"/>
          <w:sz w:val="28"/>
          <w:szCs w:val="28"/>
        </w:rPr>
      </w:pPr>
      <w:r w:rsidRPr="00B30EDA">
        <w:rPr>
          <w:rFonts w:ascii="Times New Roman" w:hAnsi="Times New Roman"/>
          <w:color w:val="000000"/>
          <w:spacing w:val="1"/>
          <w:sz w:val="28"/>
          <w:szCs w:val="28"/>
        </w:rPr>
        <w:t xml:space="preserve">задания на передачу информации (подготовка докладов, сообщений по теме, плакатов, </w:t>
      </w:r>
      <w:r w:rsidRPr="00B30EDA">
        <w:rPr>
          <w:rFonts w:ascii="Times New Roman" w:hAnsi="Times New Roman"/>
          <w:color w:val="000000"/>
          <w:sz w:val="28"/>
          <w:szCs w:val="28"/>
        </w:rPr>
        <w:t xml:space="preserve">презентаций </w:t>
      </w:r>
      <w:r w:rsidRPr="00B30EDA">
        <w:rPr>
          <w:rFonts w:ascii="Times New Roman" w:hAnsi="Times New Roman"/>
          <w:color w:val="000000"/>
          <w:sz w:val="28"/>
          <w:szCs w:val="28"/>
          <w:lang w:val="en-US"/>
        </w:rPr>
        <w:t>MS</w:t>
      </w:r>
      <w:r w:rsidRPr="00B30EDA">
        <w:rPr>
          <w:rFonts w:ascii="Times New Roman" w:hAnsi="Times New Roman"/>
          <w:color w:val="000000"/>
          <w:sz w:val="28"/>
          <w:szCs w:val="28"/>
        </w:rPr>
        <w:t xml:space="preserve"> </w:t>
      </w:r>
      <w:r w:rsidRPr="00B30EDA">
        <w:rPr>
          <w:rFonts w:ascii="Times New Roman" w:hAnsi="Times New Roman"/>
          <w:color w:val="000000"/>
          <w:sz w:val="28"/>
          <w:szCs w:val="28"/>
          <w:lang w:val="en-US"/>
        </w:rPr>
        <w:t>Power</w:t>
      </w:r>
      <w:r w:rsidRPr="00B30EDA">
        <w:rPr>
          <w:rFonts w:ascii="Times New Roman" w:hAnsi="Times New Roman"/>
          <w:color w:val="000000"/>
          <w:sz w:val="28"/>
          <w:szCs w:val="28"/>
        </w:rPr>
        <w:t xml:space="preserve"> </w:t>
      </w:r>
      <w:r w:rsidRPr="00B30EDA">
        <w:rPr>
          <w:rFonts w:ascii="Times New Roman" w:hAnsi="Times New Roman"/>
          <w:color w:val="000000"/>
          <w:sz w:val="28"/>
          <w:szCs w:val="28"/>
          <w:lang w:val="en-US"/>
        </w:rPr>
        <w:t>Point</w:t>
      </w:r>
      <w:r w:rsidRPr="00B30EDA">
        <w:rPr>
          <w:rFonts w:ascii="Times New Roman" w:hAnsi="Times New Roman"/>
          <w:color w:val="000000"/>
          <w:sz w:val="28"/>
          <w:szCs w:val="28"/>
        </w:rPr>
        <w:t xml:space="preserve"> к учебному материалу, учебных пособий по теме и т.д.);</w:t>
      </w:r>
    </w:p>
    <w:p w:rsidR="00880EEB" w:rsidRPr="00B30EDA" w:rsidRDefault="00880EEB" w:rsidP="00B30EDA">
      <w:pPr>
        <w:widowControl w:val="0"/>
        <w:numPr>
          <w:ilvl w:val="0"/>
          <w:numId w:val="14"/>
        </w:numPr>
        <w:shd w:val="clear" w:color="auto" w:fill="FFFFFF"/>
        <w:tabs>
          <w:tab w:val="left" w:pos="970"/>
        </w:tabs>
        <w:autoSpaceDE w:val="0"/>
        <w:autoSpaceDN w:val="0"/>
        <w:adjustRightInd w:val="0"/>
        <w:spacing w:after="0" w:line="278" w:lineRule="exact"/>
        <w:ind w:left="120" w:firstLine="576"/>
        <w:jc w:val="both"/>
        <w:rPr>
          <w:rFonts w:ascii="Times New Roman" w:hAnsi="Times New Roman"/>
          <w:color w:val="000000"/>
          <w:sz w:val="28"/>
          <w:szCs w:val="28"/>
        </w:rPr>
      </w:pPr>
      <w:r w:rsidRPr="00B30EDA">
        <w:rPr>
          <w:rFonts w:ascii="Times New Roman" w:hAnsi="Times New Roman"/>
          <w:color w:val="000000"/>
          <w:sz w:val="28"/>
          <w:szCs w:val="28"/>
        </w:rPr>
        <w:t xml:space="preserve">задания    на   упорядочение    информации    (выстраивание    логических,    причинно-следственных связей, хронологическое упорядочение, ранжирование, </w:t>
      </w:r>
      <w:proofErr w:type="spellStart"/>
      <w:r w:rsidRPr="00B30EDA">
        <w:rPr>
          <w:rFonts w:ascii="Times New Roman" w:hAnsi="Times New Roman"/>
          <w:color w:val="000000"/>
          <w:sz w:val="28"/>
          <w:szCs w:val="28"/>
        </w:rPr>
        <w:t>рейтингование</w:t>
      </w:r>
      <w:proofErr w:type="spellEnd"/>
      <w:r w:rsidRPr="00B30EDA">
        <w:rPr>
          <w:rFonts w:ascii="Times New Roman" w:hAnsi="Times New Roman"/>
          <w:color w:val="000000"/>
          <w:sz w:val="28"/>
          <w:szCs w:val="28"/>
        </w:rPr>
        <w:t>);</w:t>
      </w:r>
    </w:p>
    <w:p w:rsidR="00880EEB" w:rsidRPr="00B30EDA" w:rsidRDefault="00880EEB" w:rsidP="00B30EDA">
      <w:pPr>
        <w:widowControl w:val="0"/>
        <w:numPr>
          <w:ilvl w:val="0"/>
          <w:numId w:val="14"/>
        </w:numPr>
        <w:shd w:val="clear" w:color="auto" w:fill="FFFFFF"/>
        <w:tabs>
          <w:tab w:val="left" w:pos="970"/>
        </w:tabs>
        <w:autoSpaceDE w:val="0"/>
        <w:autoSpaceDN w:val="0"/>
        <w:adjustRightInd w:val="0"/>
        <w:spacing w:after="0" w:line="278" w:lineRule="exact"/>
        <w:ind w:left="120" w:firstLine="576"/>
        <w:jc w:val="both"/>
        <w:rPr>
          <w:rFonts w:ascii="Times New Roman" w:hAnsi="Times New Roman"/>
          <w:color w:val="000000"/>
          <w:sz w:val="28"/>
          <w:szCs w:val="28"/>
        </w:rPr>
      </w:pPr>
      <w:r w:rsidRPr="00B30EDA">
        <w:rPr>
          <w:rFonts w:ascii="Times New Roman" w:hAnsi="Times New Roman"/>
          <w:color w:val="000000"/>
          <w:sz w:val="28"/>
          <w:szCs w:val="28"/>
        </w:rPr>
        <w:t>задания на перекодировку информации (составление диаграмм, схем, графиков, таблиц и других форм наглядности к тексту и наоборот);</w:t>
      </w:r>
    </w:p>
    <w:p w:rsidR="00880EEB" w:rsidRPr="00B30EDA" w:rsidRDefault="00880EEB" w:rsidP="00B30EDA">
      <w:pPr>
        <w:widowControl w:val="0"/>
        <w:numPr>
          <w:ilvl w:val="0"/>
          <w:numId w:val="14"/>
        </w:numPr>
        <w:shd w:val="clear" w:color="auto" w:fill="FFFFFF"/>
        <w:tabs>
          <w:tab w:val="left" w:pos="970"/>
        </w:tabs>
        <w:autoSpaceDE w:val="0"/>
        <w:autoSpaceDN w:val="0"/>
        <w:adjustRightInd w:val="0"/>
        <w:spacing w:after="0" w:line="278" w:lineRule="exact"/>
        <w:ind w:left="120" w:firstLine="576"/>
        <w:jc w:val="both"/>
        <w:rPr>
          <w:rFonts w:ascii="Times New Roman" w:hAnsi="Times New Roman"/>
          <w:color w:val="000000"/>
          <w:sz w:val="28"/>
          <w:szCs w:val="28"/>
        </w:rPr>
      </w:pPr>
      <w:r w:rsidRPr="00B30EDA">
        <w:rPr>
          <w:rFonts w:ascii="Times New Roman" w:hAnsi="Times New Roman"/>
          <w:color w:val="000000"/>
          <w:spacing w:val="3"/>
          <w:sz w:val="28"/>
          <w:szCs w:val="28"/>
        </w:rPr>
        <w:t xml:space="preserve">задания,   связанные   с   интерпретацией,   анализом   и   обобщением   информации, </w:t>
      </w:r>
      <w:r w:rsidRPr="00B30EDA">
        <w:rPr>
          <w:rFonts w:ascii="Times New Roman" w:hAnsi="Times New Roman"/>
          <w:color w:val="000000"/>
          <w:sz w:val="28"/>
          <w:szCs w:val="28"/>
        </w:rPr>
        <w:t>полученной из первоисточников или из учебных материалов;</w:t>
      </w:r>
    </w:p>
    <w:p w:rsidR="00880EEB" w:rsidRPr="00B30EDA" w:rsidRDefault="002761EF" w:rsidP="00B30EDA">
      <w:pPr>
        <w:widowControl w:val="0"/>
        <w:numPr>
          <w:ilvl w:val="0"/>
          <w:numId w:val="14"/>
        </w:numPr>
        <w:shd w:val="clear" w:color="auto" w:fill="FFFFFF"/>
        <w:tabs>
          <w:tab w:val="left" w:pos="970"/>
        </w:tabs>
        <w:autoSpaceDE w:val="0"/>
        <w:autoSpaceDN w:val="0"/>
        <w:adjustRightInd w:val="0"/>
        <w:spacing w:after="0" w:line="274" w:lineRule="exact"/>
        <w:ind w:left="120" w:firstLine="576"/>
        <w:jc w:val="both"/>
        <w:rPr>
          <w:rFonts w:ascii="Times New Roman" w:hAnsi="Times New Roman"/>
          <w:color w:val="000000"/>
          <w:sz w:val="28"/>
          <w:szCs w:val="28"/>
        </w:rPr>
      </w:pPr>
      <w:r>
        <w:rPr>
          <w:rFonts w:ascii="Times New Roman" w:hAnsi="Times New Roman"/>
          <w:color w:val="000000"/>
          <w:spacing w:val="6"/>
          <w:sz w:val="28"/>
          <w:szCs w:val="28"/>
        </w:rPr>
        <w:t>задания  на обобщение  и/</w:t>
      </w:r>
      <w:r w:rsidR="00880EEB" w:rsidRPr="00B30EDA">
        <w:rPr>
          <w:rFonts w:ascii="Times New Roman" w:hAnsi="Times New Roman"/>
          <w:color w:val="000000"/>
          <w:spacing w:val="6"/>
          <w:sz w:val="28"/>
          <w:szCs w:val="28"/>
        </w:rPr>
        <w:t xml:space="preserve">или  оценку (рецензирование)  материалов  дискуссии, </w:t>
      </w:r>
      <w:r w:rsidR="00880EEB" w:rsidRPr="00B30EDA">
        <w:rPr>
          <w:rFonts w:ascii="Times New Roman" w:hAnsi="Times New Roman"/>
          <w:color w:val="000000"/>
          <w:sz w:val="28"/>
          <w:szCs w:val="28"/>
        </w:rPr>
        <w:t>обсуждения, состоявшихся на аудиторном занятии.</w:t>
      </w:r>
    </w:p>
    <w:p w:rsidR="00880EEB" w:rsidRPr="00B30EDA" w:rsidRDefault="00880EEB" w:rsidP="00B30EDA">
      <w:pPr>
        <w:shd w:val="clear" w:color="auto" w:fill="FFFFFF"/>
        <w:spacing w:after="0" w:line="274" w:lineRule="exact"/>
        <w:ind w:firstLine="562"/>
        <w:jc w:val="both"/>
        <w:rPr>
          <w:rFonts w:ascii="Times New Roman" w:hAnsi="Times New Roman"/>
          <w:sz w:val="28"/>
          <w:szCs w:val="28"/>
        </w:rPr>
      </w:pPr>
      <w:r w:rsidRPr="00B30EDA">
        <w:rPr>
          <w:rFonts w:ascii="Times New Roman" w:hAnsi="Times New Roman"/>
          <w:color w:val="000000"/>
          <w:spacing w:val="1"/>
          <w:sz w:val="28"/>
          <w:szCs w:val="28"/>
        </w:rPr>
        <w:t xml:space="preserve">В современной практике профессионального образования для организации самостоятельной работы широко используются </w:t>
      </w:r>
      <w:r w:rsidRPr="00B30EDA">
        <w:rPr>
          <w:rFonts w:ascii="Times New Roman" w:hAnsi="Times New Roman"/>
          <w:color w:val="000000"/>
          <w:spacing w:val="1"/>
          <w:sz w:val="28"/>
          <w:szCs w:val="28"/>
        </w:rPr>
        <w:lastRenderedPageBreak/>
        <w:t xml:space="preserve">телекоммуникационные проекты, предполагающие работу в </w:t>
      </w:r>
      <w:proofErr w:type="gramStart"/>
      <w:r w:rsidRPr="00B30EDA">
        <w:rPr>
          <w:rFonts w:ascii="Times New Roman" w:hAnsi="Times New Roman"/>
          <w:color w:val="000000"/>
          <w:spacing w:val="1"/>
          <w:sz w:val="28"/>
          <w:szCs w:val="28"/>
        </w:rPr>
        <w:t>тематических</w:t>
      </w:r>
      <w:proofErr w:type="gramEnd"/>
      <w:r w:rsidRPr="00B30EDA">
        <w:rPr>
          <w:rFonts w:ascii="Times New Roman" w:hAnsi="Times New Roman"/>
          <w:color w:val="000000"/>
          <w:spacing w:val="1"/>
          <w:sz w:val="28"/>
          <w:szCs w:val="28"/>
        </w:rPr>
        <w:t xml:space="preserve"> </w:t>
      </w:r>
      <w:proofErr w:type="spellStart"/>
      <w:r w:rsidRPr="00B30EDA">
        <w:rPr>
          <w:rFonts w:ascii="Times New Roman" w:hAnsi="Times New Roman"/>
          <w:color w:val="000000"/>
          <w:spacing w:val="1"/>
          <w:sz w:val="28"/>
          <w:szCs w:val="28"/>
        </w:rPr>
        <w:t>Интернет-форумах</w:t>
      </w:r>
      <w:proofErr w:type="spellEnd"/>
      <w:r w:rsidRPr="00B30EDA">
        <w:rPr>
          <w:rFonts w:ascii="Times New Roman" w:hAnsi="Times New Roman"/>
          <w:color w:val="000000"/>
          <w:spacing w:val="1"/>
          <w:sz w:val="28"/>
          <w:szCs w:val="28"/>
        </w:rPr>
        <w:t xml:space="preserve"> и обмен информацией по электронной почте. Распространен такой вид </w:t>
      </w:r>
      <w:r w:rsidRPr="00B30EDA">
        <w:rPr>
          <w:rFonts w:ascii="Times New Roman" w:hAnsi="Times New Roman"/>
          <w:color w:val="000000"/>
          <w:spacing w:val="7"/>
          <w:sz w:val="28"/>
          <w:szCs w:val="28"/>
        </w:rPr>
        <w:t xml:space="preserve">самостоятельных занятий как </w:t>
      </w:r>
      <w:r w:rsidRPr="00B30EDA">
        <w:rPr>
          <w:rFonts w:ascii="Times New Roman" w:hAnsi="Times New Roman"/>
          <w:i/>
          <w:iCs/>
          <w:color w:val="000000"/>
          <w:spacing w:val="7"/>
          <w:sz w:val="28"/>
          <w:szCs w:val="28"/>
        </w:rPr>
        <w:t xml:space="preserve">учебно-исследовательская работа, </w:t>
      </w:r>
      <w:r w:rsidRPr="00B30EDA">
        <w:rPr>
          <w:rFonts w:ascii="Times New Roman" w:hAnsi="Times New Roman"/>
          <w:color w:val="000000"/>
          <w:spacing w:val="7"/>
          <w:sz w:val="28"/>
          <w:szCs w:val="28"/>
        </w:rPr>
        <w:t xml:space="preserve">в рамках которой </w:t>
      </w:r>
      <w:r w:rsidRPr="00B30EDA">
        <w:rPr>
          <w:rFonts w:ascii="Times New Roman" w:hAnsi="Times New Roman"/>
          <w:color w:val="000000"/>
          <w:sz w:val="28"/>
          <w:szCs w:val="28"/>
        </w:rPr>
        <w:t>отрабатываются различные методы исследования, в том числе лабораторное наблюдение, экс</w:t>
      </w:r>
      <w:r w:rsidRPr="00B30EDA">
        <w:rPr>
          <w:rFonts w:ascii="Times New Roman" w:hAnsi="Times New Roman"/>
          <w:color w:val="000000"/>
          <w:sz w:val="28"/>
          <w:szCs w:val="28"/>
        </w:rPr>
        <w:softHyphen/>
        <w:t xml:space="preserve">перимент, опросы, использование математических методов для обработки полученных данных, а также грамотное представление полученных результатов в форме структурированного текста, </w:t>
      </w:r>
      <w:r w:rsidRPr="00B30EDA">
        <w:rPr>
          <w:rFonts w:ascii="Times New Roman" w:hAnsi="Times New Roman"/>
          <w:color w:val="000000"/>
          <w:spacing w:val="-1"/>
          <w:sz w:val="28"/>
          <w:szCs w:val="28"/>
        </w:rPr>
        <w:t>оформления выводов и т.д.</w:t>
      </w:r>
    </w:p>
    <w:p w:rsidR="00880EEB" w:rsidRPr="00FB1DEC" w:rsidRDefault="00880EEB" w:rsidP="00B30EDA">
      <w:pPr>
        <w:shd w:val="clear" w:color="auto" w:fill="FFFFFF"/>
        <w:spacing w:after="0" w:line="274" w:lineRule="exact"/>
        <w:ind w:left="5" w:right="5" w:firstLine="562"/>
        <w:jc w:val="both"/>
        <w:rPr>
          <w:rFonts w:ascii="Times New Roman" w:hAnsi="Times New Roman"/>
          <w:sz w:val="28"/>
          <w:szCs w:val="28"/>
        </w:rPr>
      </w:pPr>
      <w:r w:rsidRPr="00B30EDA">
        <w:rPr>
          <w:rFonts w:ascii="Times New Roman" w:hAnsi="Times New Roman"/>
          <w:color w:val="000000"/>
          <w:spacing w:val="9"/>
          <w:sz w:val="28"/>
          <w:szCs w:val="28"/>
        </w:rPr>
        <w:t>Достаточно распространены также такие формы о</w:t>
      </w:r>
      <w:r>
        <w:rPr>
          <w:rFonts w:ascii="Times New Roman" w:hAnsi="Times New Roman"/>
          <w:color w:val="000000"/>
          <w:spacing w:val="9"/>
          <w:sz w:val="28"/>
          <w:szCs w:val="28"/>
        </w:rPr>
        <w:t>рганизации самостоятельной рабо</w:t>
      </w:r>
      <w:r w:rsidRPr="00B30EDA">
        <w:rPr>
          <w:rFonts w:ascii="Times New Roman" w:hAnsi="Times New Roman"/>
          <w:color w:val="000000"/>
          <w:spacing w:val="9"/>
          <w:sz w:val="28"/>
          <w:szCs w:val="28"/>
        </w:rPr>
        <w:t xml:space="preserve">ты как </w:t>
      </w:r>
      <w:r w:rsidRPr="00FB1DEC">
        <w:rPr>
          <w:rFonts w:ascii="Times New Roman" w:hAnsi="Times New Roman"/>
          <w:iCs/>
          <w:color w:val="000000"/>
          <w:spacing w:val="9"/>
          <w:sz w:val="28"/>
          <w:szCs w:val="28"/>
        </w:rPr>
        <w:t xml:space="preserve">решение </w:t>
      </w:r>
      <w:r w:rsidRPr="00FB1DEC">
        <w:rPr>
          <w:rFonts w:ascii="Times New Roman" w:hAnsi="Times New Roman"/>
          <w:iCs/>
          <w:color w:val="000000"/>
          <w:sz w:val="28"/>
          <w:szCs w:val="28"/>
        </w:rPr>
        <w:t xml:space="preserve">ситуационных задач </w:t>
      </w:r>
      <w:r w:rsidRPr="00FB1DEC">
        <w:rPr>
          <w:rFonts w:ascii="Times New Roman" w:hAnsi="Times New Roman"/>
          <w:color w:val="000000"/>
          <w:sz w:val="28"/>
          <w:szCs w:val="28"/>
        </w:rPr>
        <w:t xml:space="preserve">и </w:t>
      </w:r>
      <w:r w:rsidRPr="00FB1DEC">
        <w:rPr>
          <w:rFonts w:ascii="Times New Roman" w:hAnsi="Times New Roman"/>
          <w:iCs/>
          <w:color w:val="000000"/>
          <w:sz w:val="28"/>
          <w:szCs w:val="28"/>
        </w:rPr>
        <w:t>работа с учебными кейсами.</w:t>
      </w:r>
    </w:p>
    <w:p w:rsidR="00880EEB" w:rsidRPr="00B30EDA" w:rsidRDefault="00880EEB" w:rsidP="00B30EDA">
      <w:pPr>
        <w:shd w:val="clear" w:color="auto" w:fill="FFFFFF"/>
        <w:spacing w:after="0" w:line="274" w:lineRule="exact"/>
        <w:ind w:right="5" w:firstLine="566"/>
        <w:jc w:val="both"/>
        <w:rPr>
          <w:rFonts w:ascii="Times New Roman" w:hAnsi="Times New Roman"/>
          <w:sz w:val="28"/>
          <w:szCs w:val="28"/>
        </w:rPr>
      </w:pPr>
      <w:r w:rsidRPr="00FB1DEC">
        <w:rPr>
          <w:rFonts w:ascii="Times New Roman" w:hAnsi="Times New Roman"/>
          <w:color w:val="000000"/>
          <w:spacing w:val="5"/>
          <w:sz w:val="28"/>
          <w:szCs w:val="28"/>
        </w:rPr>
        <w:t xml:space="preserve">Собственно </w:t>
      </w:r>
      <w:r w:rsidRPr="00FB1DEC">
        <w:rPr>
          <w:rFonts w:ascii="Times New Roman" w:hAnsi="Times New Roman"/>
          <w:iCs/>
          <w:color w:val="000000"/>
          <w:spacing w:val="5"/>
          <w:sz w:val="28"/>
          <w:szCs w:val="28"/>
        </w:rPr>
        <w:t xml:space="preserve">учебный </w:t>
      </w:r>
      <w:r w:rsidRPr="00FB1DEC">
        <w:rPr>
          <w:rFonts w:ascii="Times New Roman" w:hAnsi="Times New Roman"/>
          <w:bCs/>
          <w:iCs/>
          <w:color w:val="000000"/>
          <w:spacing w:val="5"/>
          <w:sz w:val="28"/>
          <w:szCs w:val="28"/>
        </w:rPr>
        <w:t xml:space="preserve">кейс </w:t>
      </w:r>
      <w:r w:rsidRPr="00FB1DEC">
        <w:rPr>
          <w:rFonts w:ascii="Times New Roman" w:hAnsi="Times New Roman"/>
          <w:color w:val="000000"/>
          <w:spacing w:val="5"/>
          <w:sz w:val="28"/>
          <w:szCs w:val="28"/>
        </w:rPr>
        <w:t>представляет</w:t>
      </w:r>
      <w:r w:rsidRPr="00B30EDA">
        <w:rPr>
          <w:rFonts w:ascii="Times New Roman" w:hAnsi="Times New Roman"/>
          <w:color w:val="000000"/>
          <w:spacing w:val="5"/>
          <w:sz w:val="28"/>
          <w:szCs w:val="28"/>
        </w:rPr>
        <w:t xml:space="preserve"> собой описание конкретной ситуации из </w:t>
      </w:r>
      <w:r w:rsidRPr="00B30EDA">
        <w:rPr>
          <w:rFonts w:ascii="Times New Roman" w:hAnsi="Times New Roman"/>
          <w:color w:val="000000"/>
          <w:sz w:val="28"/>
          <w:szCs w:val="28"/>
        </w:rPr>
        <w:t xml:space="preserve">определенной сферы профессиональной деятельности, составленное в занимательном </w:t>
      </w:r>
      <w:r w:rsidRPr="00B30EDA">
        <w:rPr>
          <w:rFonts w:ascii="Times New Roman" w:hAnsi="Times New Roman"/>
          <w:color w:val="000000"/>
          <w:spacing w:val="1"/>
          <w:sz w:val="28"/>
          <w:szCs w:val="28"/>
        </w:rPr>
        <w:t xml:space="preserve">(популярно-публицистическом) стиле. В нем присутствует сюжет с определенной интригой, </w:t>
      </w:r>
      <w:r w:rsidRPr="00B30EDA">
        <w:rPr>
          <w:rFonts w:ascii="Times New Roman" w:hAnsi="Times New Roman"/>
          <w:color w:val="000000"/>
          <w:spacing w:val="-1"/>
          <w:sz w:val="28"/>
          <w:szCs w:val="28"/>
        </w:rPr>
        <w:t xml:space="preserve">содержащий скрытый или явный конфликт (интересов, позиций, действий различных субъектов </w:t>
      </w:r>
      <w:r w:rsidRPr="00B30EDA">
        <w:rPr>
          <w:rFonts w:ascii="Times New Roman" w:hAnsi="Times New Roman"/>
          <w:color w:val="000000"/>
          <w:spacing w:val="2"/>
          <w:sz w:val="28"/>
          <w:szCs w:val="28"/>
        </w:rPr>
        <w:t>деятельности и</w:t>
      </w:r>
      <w:r w:rsidR="002761EF">
        <w:rPr>
          <w:rFonts w:ascii="Times New Roman" w:hAnsi="Times New Roman"/>
          <w:color w:val="000000"/>
          <w:spacing w:val="2"/>
          <w:sz w:val="28"/>
          <w:szCs w:val="28"/>
        </w:rPr>
        <w:t>/</w:t>
      </w:r>
      <w:r w:rsidRPr="00B30EDA">
        <w:rPr>
          <w:rFonts w:ascii="Times New Roman" w:hAnsi="Times New Roman"/>
          <w:color w:val="000000"/>
          <w:spacing w:val="2"/>
          <w:sz w:val="28"/>
          <w:szCs w:val="28"/>
        </w:rPr>
        <w:t xml:space="preserve">или их последствий). В описание кейсов часто включается прямая речь </w:t>
      </w:r>
      <w:r w:rsidRPr="00B30EDA">
        <w:rPr>
          <w:rFonts w:ascii="Times New Roman" w:hAnsi="Times New Roman"/>
          <w:color w:val="000000"/>
          <w:spacing w:val="1"/>
          <w:sz w:val="28"/>
          <w:szCs w:val="28"/>
        </w:rPr>
        <w:t xml:space="preserve">действующих лиц сюжета (для персонификации позиций и смыслов), описание их действий и </w:t>
      </w:r>
      <w:r w:rsidRPr="00B30EDA">
        <w:rPr>
          <w:rFonts w:ascii="Times New Roman" w:hAnsi="Times New Roman"/>
          <w:color w:val="000000"/>
          <w:sz w:val="28"/>
          <w:szCs w:val="28"/>
        </w:rPr>
        <w:t xml:space="preserve">поведения, а также, если необходимо, небольшие таблицы и схемы, иллюстрирующие сюжет и </w:t>
      </w:r>
      <w:r w:rsidRPr="00B30EDA">
        <w:rPr>
          <w:rFonts w:ascii="Times New Roman" w:hAnsi="Times New Roman"/>
          <w:color w:val="000000"/>
          <w:spacing w:val="7"/>
          <w:sz w:val="28"/>
          <w:szCs w:val="28"/>
        </w:rPr>
        <w:t xml:space="preserve">т.д. Иногда описание ситуации учебного кейса сопровождается многостраничными </w:t>
      </w:r>
      <w:r w:rsidRPr="00B30EDA">
        <w:rPr>
          <w:rFonts w:ascii="Times New Roman" w:hAnsi="Times New Roman"/>
          <w:color w:val="000000"/>
          <w:sz w:val="28"/>
          <w:szCs w:val="28"/>
        </w:rPr>
        <w:t xml:space="preserve">приложениями, из которых отбирается информация для решения проблемы. Ознакомившись с </w:t>
      </w:r>
      <w:r w:rsidRPr="00B30EDA">
        <w:rPr>
          <w:rFonts w:ascii="Times New Roman" w:hAnsi="Times New Roman"/>
          <w:color w:val="000000"/>
          <w:spacing w:val="1"/>
          <w:sz w:val="28"/>
          <w:szCs w:val="28"/>
        </w:rPr>
        <w:t xml:space="preserve">содержанием учебного кейса, обучающиеся формулируют проблему, диагностируют причины </w:t>
      </w:r>
      <w:r w:rsidRPr="00B30EDA">
        <w:rPr>
          <w:rFonts w:ascii="Times New Roman" w:hAnsi="Times New Roman"/>
          <w:color w:val="000000"/>
          <w:sz w:val="28"/>
          <w:szCs w:val="28"/>
        </w:rPr>
        <w:t>ее возникновения и описывают (обосновывают) способы разрешения противоречий.</w:t>
      </w:r>
    </w:p>
    <w:p w:rsidR="00880EEB" w:rsidRPr="00B30EDA" w:rsidRDefault="00880EEB" w:rsidP="00B30EDA">
      <w:pPr>
        <w:shd w:val="clear" w:color="auto" w:fill="FFFFFF"/>
        <w:spacing w:after="0" w:line="274" w:lineRule="exact"/>
        <w:ind w:firstLine="562"/>
        <w:jc w:val="both"/>
        <w:rPr>
          <w:rFonts w:ascii="Times New Roman" w:hAnsi="Times New Roman"/>
          <w:sz w:val="28"/>
          <w:szCs w:val="28"/>
        </w:rPr>
      </w:pPr>
      <w:r w:rsidRPr="00B30EDA">
        <w:rPr>
          <w:rFonts w:ascii="Times New Roman" w:hAnsi="Times New Roman"/>
          <w:color w:val="000000"/>
          <w:spacing w:val="1"/>
          <w:sz w:val="28"/>
          <w:szCs w:val="28"/>
        </w:rPr>
        <w:t xml:space="preserve">В последнее время все популярнее становится представление кейсов на электронных </w:t>
      </w:r>
      <w:r w:rsidRPr="00B30EDA">
        <w:rPr>
          <w:rFonts w:ascii="Times New Roman" w:hAnsi="Times New Roman"/>
          <w:color w:val="000000"/>
          <w:spacing w:val="2"/>
          <w:sz w:val="28"/>
          <w:szCs w:val="28"/>
        </w:rPr>
        <w:t xml:space="preserve">носителях (мультимедиа-презентации) или в виде </w:t>
      </w:r>
      <w:r w:rsidRPr="00B30EDA">
        <w:rPr>
          <w:rFonts w:ascii="Times New Roman" w:hAnsi="Times New Roman"/>
          <w:color w:val="000000"/>
          <w:spacing w:val="2"/>
          <w:sz w:val="28"/>
          <w:szCs w:val="28"/>
          <w:lang w:val="en-US"/>
        </w:rPr>
        <w:t>WEB</w:t>
      </w:r>
      <w:r w:rsidRPr="00B30EDA">
        <w:rPr>
          <w:rFonts w:ascii="Times New Roman" w:hAnsi="Times New Roman"/>
          <w:color w:val="000000"/>
          <w:spacing w:val="2"/>
          <w:sz w:val="28"/>
          <w:szCs w:val="28"/>
        </w:rPr>
        <w:t xml:space="preserve">-публикации в Интернете. Очевидно, </w:t>
      </w:r>
      <w:r w:rsidRPr="00B30EDA">
        <w:rPr>
          <w:rFonts w:ascii="Times New Roman" w:hAnsi="Times New Roman"/>
          <w:color w:val="000000"/>
          <w:sz w:val="28"/>
          <w:szCs w:val="28"/>
        </w:rPr>
        <w:t xml:space="preserve">что в определенных профессиональных областях невозможно обойтись без образно-наглядного </w:t>
      </w:r>
      <w:r w:rsidRPr="00B30EDA">
        <w:rPr>
          <w:rFonts w:ascii="Times New Roman" w:hAnsi="Times New Roman"/>
          <w:color w:val="000000"/>
          <w:spacing w:val="-1"/>
          <w:sz w:val="28"/>
          <w:szCs w:val="28"/>
        </w:rPr>
        <w:t>представления информации.</w:t>
      </w:r>
    </w:p>
    <w:p w:rsidR="00880EEB" w:rsidRPr="00B30EDA" w:rsidRDefault="00880EEB" w:rsidP="00B30EDA">
      <w:pPr>
        <w:shd w:val="clear" w:color="auto" w:fill="FFFFFF"/>
        <w:spacing w:after="0" w:line="274" w:lineRule="exact"/>
        <w:ind w:right="5" w:firstLine="566"/>
        <w:jc w:val="both"/>
        <w:rPr>
          <w:rFonts w:ascii="Times New Roman" w:hAnsi="Times New Roman"/>
          <w:sz w:val="28"/>
          <w:szCs w:val="28"/>
        </w:rPr>
      </w:pPr>
      <w:r w:rsidRPr="00B30EDA">
        <w:rPr>
          <w:rFonts w:ascii="Times New Roman" w:hAnsi="Times New Roman"/>
          <w:color w:val="000000"/>
          <w:spacing w:val="4"/>
          <w:sz w:val="28"/>
          <w:szCs w:val="28"/>
        </w:rPr>
        <w:t xml:space="preserve">Рассмотренные выше задания на самостоятельную работу пригодны для достижения </w:t>
      </w:r>
      <w:r w:rsidRPr="00B30EDA">
        <w:rPr>
          <w:rFonts w:ascii="Times New Roman" w:hAnsi="Times New Roman"/>
          <w:color w:val="000000"/>
          <w:spacing w:val="1"/>
          <w:sz w:val="28"/>
          <w:szCs w:val="28"/>
        </w:rPr>
        <w:t xml:space="preserve">таких промежуточных образовательных результатов как знания и умения. Чаше всего они </w:t>
      </w:r>
      <w:r w:rsidRPr="00B30EDA">
        <w:rPr>
          <w:rFonts w:ascii="Times New Roman" w:hAnsi="Times New Roman"/>
          <w:color w:val="000000"/>
          <w:spacing w:val="4"/>
          <w:sz w:val="28"/>
          <w:szCs w:val="28"/>
        </w:rPr>
        <w:t xml:space="preserve">используются в составе учебно-методических комплексов междисциплинарных курсов и </w:t>
      </w:r>
      <w:r w:rsidRPr="00B30EDA">
        <w:rPr>
          <w:rFonts w:ascii="Times New Roman" w:hAnsi="Times New Roman"/>
          <w:color w:val="000000"/>
          <w:spacing w:val="-1"/>
          <w:sz w:val="28"/>
          <w:szCs w:val="28"/>
        </w:rPr>
        <w:t>учебных дисциплин.</w:t>
      </w:r>
    </w:p>
    <w:p w:rsidR="00880EEB" w:rsidRPr="00B30EDA" w:rsidRDefault="00880EEB" w:rsidP="00B30EDA">
      <w:pPr>
        <w:shd w:val="clear" w:color="auto" w:fill="FFFFFF"/>
        <w:spacing w:after="0" w:line="274" w:lineRule="exact"/>
        <w:ind w:left="5" w:right="10" w:firstLine="562"/>
        <w:jc w:val="both"/>
        <w:rPr>
          <w:rFonts w:ascii="Times New Roman" w:hAnsi="Times New Roman"/>
          <w:sz w:val="28"/>
          <w:szCs w:val="28"/>
        </w:rPr>
      </w:pPr>
      <w:r w:rsidRPr="00B30EDA">
        <w:rPr>
          <w:rFonts w:ascii="Times New Roman" w:hAnsi="Times New Roman"/>
          <w:color w:val="000000"/>
          <w:spacing w:val="1"/>
          <w:sz w:val="28"/>
          <w:szCs w:val="28"/>
        </w:rPr>
        <w:t xml:space="preserve">Результаты более высокого порядка (опыт практической деятельности, </w:t>
      </w:r>
      <w:proofErr w:type="spellStart"/>
      <w:r w:rsidRPr="00B30EDA">
        <w:rPr>
          <w:rFonts w:ascii="Times New Roman" w:hAnsi="Times New Roman"/>
          <w:color w:val="000000"/>
          <w:spacing w:val="1"/>
          <w:sz w:val="28"/>
          <w:szCs w:val="28"/>
        </w:rPr>
        <w:t>субкомпетенции</w:t>
      </w:r>
      <w:proofErr w:type="spellEnd"/>
      <w:r w:rsidRPr="00B30EDA">
        <w:rPr>
          <w:rFonts w:ascii="Times New Roman" w:hAnsi="Times New Roman"/>
          <w:color w:val="000000"/>
          <w:spacing w:val="1"/>
          <w:sz w:val="28"/>
          <w:szCs w:val="28"/>
        </w:rPr>
        <w:t xml:space="preserve">, </w:t>
      </w:r>
      <w:r w:rsidRPr="00B30EDA">
        <w:rPr>
          <w:rFonts w:ascii="Times New Roman" w:hAnsi="Times New Roman"/>
          <w:color w:val="000000"/>
          <w:spacing w:val="5"/>
          <w:sz w:val="28"/>
          <w:szCs w:val="28"/>
        </w:rPr>
        <w:t>общие и профессиональные компетенции) также м</w:t>
      </w:r>
      <w:r>
        <w:rPr>
          <w:rFonts w:ascii="Times New Roman" w:hAnsi="Times New Roman"/>
          <w:color w:val="000000"/>
          <w:spacing w:val="5"/>
          <w:sz w:val="28"/>
          <w:szCs w:val="28"/>
        </w:rPr>
        <w:t>огут формироваться в процессе самостоятельной работы</w:t>
      </w:r>
      <w:r w:rsidRPr="00B30EDA">
        <w:rPr>
          <w:rFonts w:ascii="Times New Roman" w:hAnsi="Times New Roman"/>
          <w:color w:val="000000"/>
          <w:spacing w:val="5"/>
          <w:sz w:val="28"/>
          <w:szCs w:val="28"/>
        </w:rPr>
        <w:t xml:space="preserve"> </w:t>
      </w:r>
      <w:proofErr w:type="gramStart"/>
      <w:r w:rsidRPr="00B30EDA">
        <w:rPr>
          <w:rFonts w:ascii="Times New Roman" w:hAnsi="Times New Roman"/>
          <w:color w:val="000000"/>
          <w:sz w:val="28"/>
          <w:szCs w:val="28"/>
        </w:rPr>
        <w:t>обучающихся</w:t>
      </w:r>
      <w:proofErr w:type="gramEnd"/>
      <w:r w:rsidRPr="00B30EDA">
        <w:rPr>
          <w:rFonts w:ascii="Times New Roman" w:hAnsi="Times New Roman"/>
          <w:color w:val="000000"/>
          <w:sz w:val="28"/>
          <w:szCs w:val="28"/>
        </w:rPr>
        <w:t xml:space="preserve">. В этом случае задания на самостоятельную работу должны быть оформлены как </w:t>
      </w:r>
      <w:r w:rsidRPr="00B30EDA">
        <w:rPr>
          <w:rFonts w:ascii="Times New Roman" w:hAnsi="Times New Roman"/>
          <w:color w:val="000000"/>
          <w:spacing w:val="-1"/>
          <w:sz w:val="28"/>
          <w:szCs w:val="28"/>
        </w:rPr>
        <w:t>практические (в том числе - проектные) задания.</w:t>
      </w:r>
    </w:p>
    <w:p w:rsidR="00880EEB" w:rsidRPr="00B30EDA" w:rsidRDefault="00880EEB" w:rsidP="00B30EDA">
      <w:pPr>
        <w:shd w:val="clear" w:color="auto" w:fill="FFFFFF"/>
        <w:spacing w:after="0" w:line="274" w:lineRule="exact"/>
        <w:ind w:firstLine="552"/>
        <w:jc w:val="both"/>
        <w:rPr>
          <w:rFonts w:ascii="Times New Roman" w:hAnsi="Times New Roman"/>
          <w:sz w:val="28"/>
          <w:szCs w:val="28"/>
        </w:rPr>
      </w:pPr>
      <w:r w:rsidRPr="00B30EDA">
        <w:rPr>
          <w:rFonts w:ascii="Times New Roman" w:hAnsi="Times New Roman"/>
          <w:b/>
          <w:bCs/>
          <w:i/>
          <w:iCs/>
          <w:color w:val="000000"/>
          <w:spacing w:val="7"/>
          <w:sz w:val="28"/>
          <w:szCs w:val="28"/>
        </w:rPr>
        <w:t xml:space="preserve">Практическое задание </w:t>
      </w:r>
      <w:r w:rsidRPr="00B30EDA">
        <w:rPr>
          <w:rFonts w:ascii="Times New Roman" w:hAnsi="Times New Roman"/>
          <w:color w:val="000000"/>
          <w:spacing w:val="7"/>
          <w:sz w:val="28"/>
          <w:szCs w:val="28"/>
        </w:rPr>
        <w:t xml:space="preserve">представляет собой набор организованных определенным </w:t>
      </w:r>
      <w:r w:rsidRPr="00B30EDA">
        <w:rPr>
          <w:rFonts w:ascii="Times New Roman" w:hAnsi="Times New Roman"/>
          <w:color w:val="000000"/>
          <w:sz w:val="28"/>
          <w:szCs w:val="28"/>
        </w:rPr>
        <w:t xml:space="preserve">образом требований (задач) по выполнению трудовых операций и действий, соответствующих </w:t>
      </w:r>
      <w:r w:rsidRPr="00B30EDA">
        <w:rPr>
          <w:rFonts w:ascii="Times New Roman" w:hAnsi="Times New Roman"/>
          <w:color w:val="000000"/>
          <w:spacing w:val="4"/>
          <w:sz w:val="28"/>
          <w:szCs w:val="28"/>
        </w:rPr>
        <w:t xml:space="preserve">содержанию трудовых функций и необходимым для их выполнения профессиональным и </w:t>
      </w:r>
      <w:r w:rsidRPr="00B30EDA">
        <w:rPr>
          <w:rFonts w:ascii="Times New Roman" w:hAnsi="Times New Roman"/>
          <w:color w:val="000000"/>
          <w:spacing w:val="-1"/>
          <w:sz w:val="28"/>
          <w:szCs w:val="28"/>
        </w:rPr>
        <w:t xml:space="preserve">общим компетенциям. Практические задания, которые используются на практических занятиях, </w:t>
      </w:r>
      <w:r w:rsidRPr="00B30EDA">
        <w:rPr>
          <w:rFonts w:ascii="Times New Roman" w:hAnsi="Times New Roman"/>
          <w:color w:val="000000"/>
          <w:spacing w:val="1"/>
          <w:sz w:val="28"/>
          <w:szCs w:val="28"/>
        </w:rPr>
        <w:t xml:space="preserve">учебной практике, могут быть связаны с изготовлением какого-либо изделия или другого </w:t>
      </w:r>
      <w:r w:rsidRPr="00B30EDA">
        <w:rPr>
          <w:rFonts w:ascii="Times New Roman" w:hAnsi="Times New Roman"/>
          <w:color w:val="000000"/>
          <w:spacing w:val="3"/>
          <w:sz w:val="28"/>
          <w:szCs w:val="28"/>
        </w:rPr>
        <w:t>материального продукта, ч</w:t>
      </w:r>
      <w:r>
        <w:rPr>
          <w:rFonts w:ascii="Times New Roman" w:hAnsi="Times New Roman"/>
          <w:color w:val="000000"/>
          <w:spacing w:val="3"/>
          <w:sz w:val="28"/>
          <w:szCs w:val="28"/>
        </w:rPr>
        <w:t>то особенно ценно в профессиях С</w:t>
      </w:r>
      <w:r w:rsidRPr="00B30EDA">
        <w:rPr>
          <w:rFonts w:ascii="Times New Roman" w:hAnsi="Times New Roman"/>
          <w:color w:val="000000"/>
          <w:spacing w:val="3"/>
          <w:sz w:val="28"/>
          <w:szCs w:val="28"/>
        </w:rPr>
        <w:t xml:space="preserve">ПО, поскольку в них большая </w:t>
      </w:r>
      <w:r w:rsidRPr="00B30EDA">
        <w:rPr>
          <w:rFonts w:ascii="Times New Roman" w:hAnsi="Times New Roman"/>
          <w:color w:val="000000"/>
          <w:spacing w:val="5"/>
          <w:sz w:val="28"/>
          <w:szCs w:val="28"/>
        </w:rPr>
        <w:t xml:space="preserve">часть профессиональных компетенций имеет прикладной характер. Однако для таких </w:t>
      </w:r>
      <w:r w:rsidRPr="00B30EDA">
        <w:rPr>
          <w:rFonts w:ascii="Times New Roman" w:hAnsi="Times New Roman"/>
          <w:color w:val="000000"/>
          <w:spacing w:val="2"/>
          <w:sz w:val="28"/>
          <w:szCs w:val="28"/>
        </w:rPr>
        <w:t xml:space="preserve">компетенций, как правило, важны не только параметры изготовленного продукта, но и </w:t>
      </w:r>
      <w:r w:rsidRPr="00B30EDA">
        <w:rPr>
          <w:rFonts w:ascii="Times New Roman" w:hAnsi="Times New Roman"/>
          <w:color w:val="000000"/>
          <w:sz w:val="28"/>
          <w:szCs w:val="28"/>
        </w:rPr>
        <w:t xml:space="preserve">характеристики процесса практической деятельности (например, соблюдение правил техники </w:t>
      </w:r>
      <w:r>
        <w:rPr>
          <w:rFonts w:ascii="Times New Roman" w:hAnsi="Times New Roman"/>
          <w:color w:val="000000"/>
          <w:spacing w:val="1"/>
          <w:sz w:val="28"/>
          <w:szCs w:val="28"/>
        </w:rPr>
        <w:t xml:space="preserve">безопасности). </w:t>
      </w:r>
      <w:r>
        <w:rPr>
          <w:rFonts w:ascii="Times New Roman" w:hAnsi="Times New Roman"/>
          <w:color w:val="000000"/>
          <w:spacing w:val="1"/>
          <w:sz w:val="28"/>
          <w:szCs w:val="28"/>
        </w:rPr>
        <w:lastRenderedPageBreak/>
        <w:t>Поэтому для самостоятельной работы</w:t>
      </w:r>
      <w:r w:rsidRPr="00B30EDA">
        <w:rPr>
          <w:rFonts w:ascii="Times New Roman" w:hAnsi="Times New Roman"/>
          <w:color w:val="000000"/>
          <w:spacing w:val="1"/>
          <w:sz w:val="28"/>
          <w:szCs w:val="28"/>
        </w:rPr>
        <w:t xml:space="preserve"> практические задания такого рода используются только для </w:t>
      </w:r>
      <w:r w:rsidRPr="00B30EDA">
        <w:rPr>
          <w:rFonts w:ascii="Times New Roman" w:hAnsi="Times New Roman"/>
          <w:color w:val="000000"/>
          <w:sz w:val="28"/>
          <w:szCs w:val="28"/>
        </w:rPr>
        <w:t>отдельных профессий и специальностей.</w:t>
      </w:r>
    </w:p>
    <w:p w:rsidR="00880EEB" w:rsidRPr="00B30EDA" w:rsidRDefault="00880EEB" w:rsidP="00B30EDA">
      <w:pPr>
        <w:shd w:val="clear" w:color="auto" w:fill="FFFFFF"/>
        <w:spacing w:after="0" w:line="274" w:lineRule="exact"/>
        <w:ind w:left="5" w:firstLine="552"/>
        <w:jc w:val="both"/>
        <w:rPr>
          <w:rFonts w:ascii="Times New Roman" w:hAnsi="Times New Roman"/>
          <w:sz w:val="28"/>
          <w:szCs w:val="28"/>
        </w:rPr>
      </w:pPr>
      <w:r w:rsidRPr="00B30EDA">
        <w:rPr>
          <w:rFonts w:ascii="Times New Roman" w:hAnsi="Times New Roman"/>
          <w:b/>
          <w:bCs/>
          <w:i/>
          <w:iCs/>
          <w:color w:val="000000"/>
          <w:spacing w:val="2"/>
          <w:sz w:val="28"/>
          <w:szCs w:val="28"/>
        </w:rPr>
        <w:t xml:space="preserve">Проектное задание </w:t>
      </w:r>
      <w:r w:rsidRPr="00B30EDA">
        <w:rPr>
          <w:rFonts w:ascii="Times New Roman" w:hAnsi="Times New Roman"/>
          <w:i/>
          <w:iCs/>
          <w:color w:val="000000"/>
          <w:spacing w:val="2"/>
          <w:sz w:val="28"/>
          <w:szCs w:val="28"/>
        </w:rPr>
        <w:t xml:space="preserve">- </w:t>
      </w:r>
      <w:r w:rsidRPr="00B30EDA">
        <w:rPr>
          <w:rFonts w:ascii="Times New Roman" w:hAnsi="Times New Roman"/>
          <w:color w:val="000000"/>
          <w:spacing w:val="2"/>
          <w:sz w:val="28"/>
          <w:szCs w:val="28"/>
        </w:rPr>
        <w:t xml:space="preserve">это связанная общей профессионально-трудовой ситуацией и </w:t>
      </w:r>
      <w:r w:rsidRPr="00B30EDA">
        <w:rPr>
          <w:rFonts w:ascii="Times New Roman" w:hAnsi="Times New Roman"/>
          <w:color w:val="000000"/>
          <w:sz w:val="28"/>
          <w:szCs w:val="28"/>
        </w:rPr>
        <w:t xml:space="preserve">«сюжетной линией» серия требований (профессионально-трудовых задач), соответствующих </w:t>
      </w:r>
      <w:r w:rsidRPr="00B30EDA">
        <w:rPr>
          <w:rFonts w:ascii="Times New Roman" w:hAnsi="Times New Roman"/>
          <w:color w:val="000000"/>
          <w:spacing w:val="1"/>
          <w:sz w:val="28"/>
          <w:szCs w:val="28"/>
        </w:rPr>
        <w:t>содержанию трудовых функций и необходимым для их выполнения профессиональным и об</w:t>
      </w:r>
      <w:r w:rsidRPr="00B30EDA">
        <w:rPr>
          <w:rFonts w:ascii="Times New Roman" w:hAnsi="Times New Roman"/>
          <w:color w:val="000000"/>
          <w:spacing w:val="1"/>
          <w:sz w:val="28"/>
          <w:szCs w:val="28"/>
        </w:rPr>
        <w:softHyphen/>
      </w:r>
      <w:r w:rsidRPr="00B30EDA">
        <w:rPr>
          <w:rFonts w:ascii="Times New Roman" w:hAnsi="Times New Roman"/>
          <w:color w:val="000000"/>
          <w:spacing w:val="10"/>
          <w:sz w:val="28"/>
          <w:szCs w:val="28"/>
        </w:rPr>
        <w:t xml:space="preserve">щим компетенциям. Специфика разработки проектных заданий как одного из вида </w:t>
      </w:r>
      <w:r w:rsidRPr="00B30EDA">
        <w:rPr>
          <w:rFonts w:ascii="Times New Roman" w:hAnsi="Times New Roman"/>
          <w:color w:val="000000"/>
          <w:sz w:val="28"/>
          <w:szCs w:val="28"/>
        </w:rPr>
        <w:t xml:space="preserve">практических заданий заключается в конструировании интегрирующей «сюжетной линии», </w:t>
      </w:r>
      <w:r w:rsidRPr="00B30EDA">
        <w:rPr>
          <w:rFonts w:ascii="Times New Roman" w:hAnsi="Times New Roman"/>
          <w:color w:val="000000"/>
          <w:spacing w:val="7"/>
          <w:sz w:val="28"/>
          <w:szCs w:val="28"/>
        </w:rPr>
        <w:t xml:space="preserve">объединяющей различные профессиональные задачи. При этом формулировке задач </w:t>
      </w:r>
      <w:r w:rsidRPr="00B30EDA">
        <w:rPr>
          <w:rFonts w:ascii="Times New Roman" w:hAnsi="Times New Roman"/>
          <w:color w:val="000000"/>
          <w:spacing w:val="1"/>
          <w:sz w:val="28"/>
          <w:szCs w:val="28"/>
        </w:rPr>
        <w:t xml:space="preserve">предшествует описание профессионально-трудовой ситуации. Часто в описании представлена </w:t>
      </w:r>
      <w:r w:rsidRPr="00B30EDA">
        <w:rPr>
          <w:rFonts w:ascii="Times New Roman" w:hAnsi="Times New Roman"/>
          <w:color w:val="000000"/>
          <w:spacing w:val="-1"/>
          <w:sz w:val="28"/>
          <w:szCs w:val="28"/>
        </w:rPr>
        <w:t>не вся необходимая информация, ее необходимо найти в справочниках, использовать Интернет-</w:t>
      </w:r>
      <w:r w:rsidRPr="00B30EDA">
        <w:rPr>
          <w:rFonts w:ascii="Times New Roman" w:hAnsi="Times New Roman"/>
          <w:color w:val="000000"/>
          <w:sz w:val="28"/>
          <w:szCs w:val="28"/>
        </w:rPr>
        <w:t>поиск, сделать информационные запросы и т.д.</w:t>
      </w:r>
    </w:p>
    <w:p w:rsidR="00880EEB" w:rsidRPr="00B30EDA" w:rsidRDefault="00880EEB" w:rsidP="00B30EDA">
      <w:pPr>
        <w:shd w:val="clear" w:color="auto" w:fill="FFFFFF"/>
        <w:spacing w:after="0" w:line="274" w:lineRule="exact"/>
        <w:ind w:firstLine="562"/>
        <w:jc w:val="both"/>
        <w:rPr>
          <w:rFonts w:ascii="Times New Roman" w:hAnsi="Times New Roman"/>
          <w:sz w:val="28"/>
          <w:szCs w:val="28"/>
        </w:rPr>
      </w:pPr>
      <w:r w:rsidRPr="00B30EDA">
        <w:rPr>
          <w:rFonts w:ascii="Times New Roman" w:hAnsi="Times New Roman"/>
          <w:color w:val="000000"/>
          <w:sz w:val="28"/>
          <w:szCs w:val="28"/>
        </w:rPr>
        <w:t xml:space="preserve">Одним из традиционных видов проектных заданий являются </w:t>
      </w:r>
      <w:r w:rsidRPr="00B30EDA">
        <w:rPr>
          <w:rFonts w:ascii="Times New Roman" w:hAnsi="Times New Roman"/>
          <w:b/>
          <w:bCs/>
          <w:i/>
          <w:iCs/>
          <w:color w:val="000000"/>
          <w:sz w:val="28"/>
          <w:szCs w:val="28"/>
        </w:rPr>
        <w:t xml:space="preserve">курсовые работы (проекты) </w:t>
      </w:r>
      <w:r w:rsidRPr="00B30EDA">
        <w:rPr>
          <w:rFonts w:ascii="Times New Roman" w:hAnsi="Times New Roman"/>
          <w:i/>
          <w:iCs/>
          <w:color w:val="000000"/>
          <w:sz w:val="28"/>
          <w:szCs w:val="28"/>
        </w:rPr>
        <w:t xml:space="preserve">- </w:t>
      </w:r>
      <w:r w:rsidRPr="00B30EDA">
        <w:rPr>
          <w:rFonts w:ascii="Times New Roman" w:hAnsi="Times New Roman"/>
          <w:color w:val="000000"/>
          <w:sz w:val="28"/>
          <w:szCs w:val="28"/>
        </w:rPr>
        <w:t xml:space="preserve">самостоятельная учебная работа, выполняемая в течение учебного семестра (курса) под </w:t>
      </w:r>
      <w:r w:rsidRPr="00B30EDA">
        <w:rPr>
          <w:rFonts w:ascii="Times New Roman" w:hAnsi="Times New Roman"/>
          <w:color w:val="000000"/>
          <w:spacing w:val="1"/>
          <w:sz w:val="28"/>
          <w:szCs w:val="28"/>
        </w:rPr>
        <w:t xml:space="preserve">руководством преподавателя и направленная на решение частной задачи или проведение </w:t>
      </w:r>
      <w:r w:rsidRPr="00B30EDA">
        <w:rPr>
          <w:rFonts w:ascii="Times New Roman" w:hAnsi="Times New Roman"/>
          <w:color w:val="000000"/>
          <w:spacing w:val="3"/>
          <w:sz w:val="28"/>
          <w:szCs w:val="28"/>
        </w:rPr>
        <w:t xml:space="preserve">исследования по одному из вопросов, изучаемых в профессиональном модуле (учебной </w:t>
      </w:r>
      <w:r w:rsidRPr="00B30EDA">
        <w:rPr>
          <w:rFonts w:ascii="Times New Roman" w:hAnsi="Times New Roman"/>
          <w:color w:val="000000"/>
          <w:spacing w:val="1"/>
          <w:sz w:val="28"/>
          <w:szCs w:val="28"/>
        </w:rPr>
        <w:t xml:space="preserve">дисциплине). Она представляет собой одну из форм учебно-исследовательской работы, ее </w:t>
      </w:r>
      <w:r w:rsidRPr="00B30EDA">
        <w:rPr>
          <w:rFonts w:ascii="Times New Roman" w:hAnsi="Times New Roman"/>
          <w:color w:val="000000"/>
          <w:sz w:val="28"/>
          <w:szCs w:val="28"/>
        </w:rPr>
        <w:t>выполнение является обязательным для всех обучающихся.</w:t>
      </w:r>
    </w:p>
    <w:p w:rsidR="00880EEB" w:rsidRPr="00B30EDA" w:rsidRDefault="00880EEB" w:rsidP="00B30EDA">
      <w:pPr>
        <w:shd w:val="clear" w:color="auto" w:fill="FFFFFF"/>
        <w:spacing w:after="0" w:line="274" w:lineRule="exact"/>
        <w:ind w:right="5" w:firstLine="562"/>
        <w:jc w:val="both"/>
        <w:rPr>
          <w:rFonts w:ascii="Times New Roman" w:hAnsi="Times New Roman"/>
          <w:sz w:val="28"/>
          <w:szCs w:val="28"/>
        </w:rPr>
      </w:pPr>
      <w:r w:rsidRPr="00B30EDA">
        <w:rPr>
          <w:rFonts w:ascii="Times New Roman" w:hAnsi="Times New Roman"/>
          <w:color w:val="000000"/>
          <w:sz w:val="28"/>
          <w:szCs w:val="28"/>
        </w:rPr>
        <w:t xml:space="preserve">Примерная тематика курсовых работ для выбора обучающимися формируется, исходя из планируемых образовательных результатов профессионального модуля, и также должна иметь </w:t>
      </w:r>
      <w:r w:rsidRPr="00B30EDA">
        <w:rPr>
          <w:rFonts w:ascii="Times New Roman" w:hAnsi="Times New Roman"/>
          <w:color w:val="000000"/>
          <w:spacing w:val="2"/>
          <w:sz w:val="28"/>
          <w:szCs w:val="28"/>
        </w:rPr>
        <w:t xml:space="preserve">«задачную» формулировку (в отличие от реферата). Структура, оформление, регламенты </w:t>
      </w:r>
      <w:r w:rsidRPr="00B30EDA">
        <w:rPr>
          <w:rFonts w:ascii="Times New Roman" w:hAnsi="Times New Roman"/>
          <w:color w:val="000000"/>
          <w:sz w:val="28"/>
          <w:szCs w:val="28"/>
        </w:rPr>
        <w:t xml:space="preserve">подготовки и защиты определяются согласованным с работодателями Положением о курсовой </w:t>
      </w:r>
      <w:r w:rsidRPr="00B30EDA">
        <w:rPr>
          <w:rFonts w:ascii="Times New Roman" w:hAnsi="Times New Roman"/>
          <w:color w:val="000000"/>
          <w:spacing w:val="9"/>
          <w:sz w:val="28"/>
          <w:szCs w:val="28"/>
        </w:rPr>
        <w:t xml:space="preserve">работе (курсовом проектировании), входящим в учебно-методический комплекс, </w:t>
      </w:r>
      <w:r w:rsidRPr="00B30EDA">
        <w:rPr>
          <w:rFonts w:ascii="Times New Roman" w:hAnsi="Times New Roman"/>
          <w:color w:val="000000"/>
          <w:sz w:val="28"/>
          <w:szCs w:val="28"/>
        </w:rPr>
        <w:t xml:space="preserve">обеспечивающий реализацию соответствующей ОПОП образовательного учреждения. Для организации защиты курсовых работ необходимо разработать критерии оценки, включающие в </w:t>
      </w:r>
      <w:r w:rsidRPr="00B30EDA">
        <w:rPr>
          <w:rFonts w:ascii="Times New Roman" w:hAnsi="Times New Roman"/>
          <w:color w:val="000000"/>
          <w:spacing w:val="5"/>
          <w:sz w:val="28"/>
          <w:szCs w:val="28"/>
        </w:rPr>
        <w:t xml:space="preserve">себя показатели, сформированные на основе планируемых образовательных результатов </w:t>
      </w:r>
      <w:r w:rsidRPr="00B30EDA">
        <w:rPr>
          <w:rFonts w:ascii="Times New Roman" w:hAnsi="Times New Roman"/>
          <w:color w:val="000000"/>
          <w:spacing w:val="-1"/>
          <w:sz w:val="28"/>
          <w:szCs w:val="28"/>
        </w:rPr>
        <w:t>(общих и профессиональных компетенций).</w:t>
      </w:r>
    </w:p>
    <w:p w:rsidR="00880EEB" w:rsidRDefault="00880EEB" w:rsidP="00B30EDA">
      <w:pPr>
        <w:shd w:val="clear" w:color="auto" w:fill="FFFFFF"/>
        <w:spacing w:after="0" w:line="274" w:lineRule="exact"/>
        <w:ind w:left="5" w:firstLine="562"/>
        <w:jc w:val="both"/>
        <w:rPr>
          <w:rFonts w:ascii="Times New Roman" w:hAnsi="Times New Roman"/>
          <w:color w:val="000000"/>
          <w:sz w:val="28"/>
          <w:szCs w:val="28"/>
        </w:rPr>
      </w:pPr>
      <w:r w:rsidRPr="00B30EDA">
        <w:rPr>
          <w:rFonts w:ascii="Times New Roman" w:hAnsi="Times New Roman"/>
          <w:color w:val="000000"/>
          <w:spacing w:val="11"/>
          <w:sz w:val="28"/>
          <w:szCs w:val="28"/>
        </w:rPr>
        <w:t xml:space="preserve">Распределение заданий на самостоятельную работу должно сопровождаться </w:t>
      </w:r>
      <w:r w:rsidRPr="00B30EDA">
        <w:rPr>
          <w:rFonts w:ascii="Times New Roman" w:hAnsi="Times New Roman"/>
          <w:color w:val="000000"/>
          <w:spacing w:val="1"/>
          <w:sz w:val="28"/>
          <w:szCs w:val="28"/>
        </w:rPr>
        <w:t xml:space="preserve">инструктажем преподавателя (мастера производственного обучения). В отдельных случаях </w:t>
      </w:r>
      <w:r w:rsidRPr="00B30EDA">
        <w:rPr>
          <w:rFonts w:ascii="Times New Roman" w:hAnsi="Times New Roman"/>
          <w:color w:val="000000"/>
          <w:spacing w:val="8"/>
          <w:sz w:val="28"/>
          <w:szCs w:val="28"/>
        </w:rPr>
        <w:t xml:space="preserve">инструкцию для обучающегося по выполнению задания целесообразно приложить к </w:t>
      </w:r>
      <w:r w:rsidRPr="00B30EDA">
        <w:rPr>
          <w:rFonts w:ascii="Times New Roman" w:hAnsi="Times New Roman"/>
          <w:color w:val="000000"/>
          <w:sz w:val="28"/>
          <w:szCs w:val="28"/>
        </w:rPr>
        <w:t xml:space="preserve">материалам задания в письменном виде. Как правило, инструктаж включает обозначение цели </w:t>
      </w:r>
      <w:r w:rsidRPr="00B30EDA">
        <w:rPr>
          <w:rFonts w:ascii="Times New Roman" w:hAnsi="Times New Roman"/>
          <w:color w:val="000000"/>
          <w:spacing w:val="1"/>
          <w:sz w:val="28"/>
          <w:szCs w:val="28"/>
        </w:rPr>
        <w:t xml:space="preserve">задания, его содержания, сроков выполнения, ориентировочного объема работы, основных требований к результатам работы и критериев, по которым будут оцениваться полученные </w:t>
      </w:r>
      <w:r w:rsidRPr="00B30EDA">
        <w:rPr>
          <w:rFonts w:ascii="Times New Roman" w:hAnsi="Times New Roman"/>
          <w:color w:val="000000"/>
          <w:spacing w:val="3"/>
          <w:sz w:val="28"/>
          <w:szCs w:val="28"/>
        </w:rPr>
        <w:t xml:space="preserve">продукты деятельности. Преподаватель может информировать обучающихся о типичных </w:t>
      </w:r>
      <w:r w:rsidRPr="00B30EDA">
        <w:rPr>
          <w:rFonts w:ascii="Times New Roman" w:hAnsi="Times New Roman"/>
          <w:color w:val="000000"/>
          <w:sz w:val="28"/>
          <w:szCs w:val="28"/>
        </w:rPr>
        <w:t xml:space="preserve">ошибках, которые встречаются при выполнении подобных заданий. Инструктаж проводится </w:t>
      </w:r>
      <w:r w:rsidRPr="00B30EDA">
        <w:rPr>
          <w:rFonts w:ascii="Times New Roman" w:hAnsi="Times New Roman"/>
          <w:color w:val="000000"/>
          <w:spacing w:val="1"/>
          <w:sz w:val="28"/>
          <w:szCs w:val="28"/>
        </w:rPr>
        <w:t xml:space="preserve">преподавателем за счет объема времени, отведенного на изучение дисциплины. Для сложных, комплексных практических заданий и проектов также предусматривается промежуточное </w:t>
      </w:r>
      <w:r w:rsidRPr="00B30EDA">
        <w:rPr>
          <w:rFonts w:ascii="Times New Roman" w:hAnsi="Times New Roman"/>
          <w:color w:val="000000"/>
          <w:sz w:val="28"/>
          <w:szCs w:val="28"/>
        </w:rPr>
        <w:t>консультирование (плановое или по запросу обучающихся).</w:t>
      </w:r>
    </w:p>
    <w:p w:rsidR="00880EEB" w:rsidRDefault="00880EEB" w:rsidP="00FF3C66">
      <w:pPr>
        <w:spacing w:after="0" w:line="240" w:lineRule="auto"/>
        <w:ind w:firstLine="567"/>
        <w:jc w:val="both"/>
        <w:rPr>
          <w:rFonts w:ascii="Times New Roman" w:hAnsi="Times New Roman"/>
          <w:b/>
          <w:sz w:val="28"/>
          <w:szCs w:val="28"/>
        </w:rPr>
      </w:pPr>
    </w:p>
    <w:p w:rsidR="00880EEB" w:rsidRDefault="00880EEB" w:rsidP="00FF3C66">
      <w:pPr>
        <w:spacing w:after="0" w:line="240" w:lineRule="auto"/>
        <w:ind w:firstLine="567"/>
        <w:jc w:val="both"/>
        <w:rPr>
          <w:rFonts w:ascii="Times New Roman" w:hAnsi="Times New Roman"/>
          <w:b/>
          <w:sz w:val="28"/>
          <w:szCs w:val="28"/>
        </w:rPr>
      </w:pPr>
    </w:p>
    <w:p w:rsidR="00880EEB" w:rsidRDefault="00880EEB" w:rsidP="00FF3C66">
      <w:pPr>
        <w:spacing w:after="0" w:line="240" w:lineRule="auto"/>
        <w:ind w:firstLine="567"/>
        <w:jc w:val="both"/>
        <w:rPr>
          <w:rFonts w:ascii="Times New Roman" w:hAnsi="Times New Roman"/>
          <w:b/>
          <w:sz w:val="28"/>
          <w:szCs w:val="28"/>
        </w:rPr>
      </w:pPr>
    </w:p>
    <w:p w:rsidR="00880EEB" w:rsidRDefault="00880EEB" w:rsidP="00FF3C66">
      <w:pPr>
        <w:spacing w:after="0" w:line="240" w:lineRule="auto"/>
        <w:ind w:firstLine="567"/>
        <w:jc w:val="both"/>
        <w:rPr>
          <w:rFonts w:ascii="Times New Roman" w:hAnsi="Times New Roman"/>
          <w:b/>
          <w:sz w:val="28"/>
          <w:szCs w:val="28"/>
        </w:rPr>
      </w:pPr>
    </w:p>
    <w:p w:rsidR="00880EEB" w:rsidRPr="0052537D" w:rsidRDefault="00880EEB" w:rsidP="002761EF">
      <w:pPr>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t>4.2</w:t>
      </w:r>
      <w:r w:rsidR="00C754F9">
        <w:rPr>
          <w:rFonts w:ascii="Times New Roman" w:hAnsi="Times New Roman"/>
          <w:b/>
          <w:sz w:val="28"/>
          <w:szCs w:val="28"/>
        </w:rPr>
        <w:t>.</w:t>
      </w:r>
      <w:r w:rsidRPr="0052537D">
        <w:rPr>
          <w:rFonts w:ascii="Times New Roman" w:hAnsi="Times New Roman"/>
          <w:b/>
          <w:sz w:val="28"/>
          <w:szCs w:val="28"/>
        </w:rPr>
        <w:t xml:space="preserve">  Задания для самостоятельной работы </w:t>
      </w:r>
      <w:proofErr w:type="gramStart"/>
      <w:r w:rsidRPr="0052537D">
        <w:rPr>
          <w:rFonts w:ascii="Times New Roman" w:hAnsi="Times New Roman"/>
          <w:b/>
          <w:sz w:val="28"/>
          <w:szCs w:val="28"/>
        </w:rPr>
        <w:t>обучающихся</w:t>
      </w:r>
      <w:proofErr w:type="gramEnd"/>
    </w:p>
    <w:p w:rsidR="00880EEB" w:rsidRDefault="00880EEB" w:rsidP="00FB1DEC">
      <w:pPr>
        <w:spacing w:after="0"/>
        <w:jc w:val="both"/>
        <w:rPr>
          <w:rFonts w:ascii="Times New Roman" w:hAnsi="Times New Roman"/>
          <w:b/>
          <w:sz w:val="28"/>
          <w:szCs w:val="28"/>
        </w:rPr>
      </w:pPr>
    </w:p>
    <w:p w:rsidR="00880EEB" w:rsidRPr="00B30EDA" w:rsidRDefault="00880EEB" w:rsidP="00F96B2E">
      <w:pPr>
        <w:spacing w:after="0" w:line="240" w:lineRule="auto"/>
        <w:jc w:val="center"/>
        <w:rPr>
          <w:rFonts w:ascii="Times New Roman" w:hAnsi="Times New Roman"/>
          <w:b/>
          <w:sz w:val="28"/>
          <w:szCs w:val="28"/>
        </w:rPr>
      </w:pPr>
      <w:r w:rsidRPr="00B30EDA">
        <w:rPr>
          <w:rFonts w:ascii="Times New Roman" w:hAnsi="Times New Roman"/>
          <w:b/>
          <w:sz w:val="28"/>
          <w:szCs w:val="28"/>
        </w:rPr>
        <w:t>Методика оценки качеств менеджера по продажам</w:t>
      </w:r>
    </w:p>
    <w:p w:rsidR="00880EEB" w:rsidRPr="00B30EDA" w:rsidRDefault="00880EEB" w:rsidP="00F96B2E">
      <w:pPr>
        <w:spacing w:after="0" w:line="240" w:lineRule="auto"/>
        <w:jc w:val="both"/>
        <w:rPr>
          <w:rFonts w:ascii="Times New Roman" w:hAnsi="Times New Roman"/>
          <w:sz w:val="28"/>
          <w:szCs w:val="28"/>
        </w:rPr>
      </w:pPr>
    </w:p>
    <w:p w:rsidR="00880EEB" w:rsidRDefault="00880EEB" w:rsidP="00F96B2E">
      <w:pPr>
        <w:spacing w:after="0" w:line="240" w:lineRule="auto"/>
        <w:ind w:firstLine="567"/>
        <w:jc w:val="both"/>
        <w:rPr>
          <w:rFonts w:ascii="Times New Roman" w:hAnsi="Times New Roman"/>
          <w:sz w:val="28"/>
          <w:szCs w:val="28"/>
        </w:rPr>
      </w:pPr>
      <w:r w:rsidRPr="00B30EDA">
        <w:rPr>
          <w:rFonts w:ascii="Times New Roman" w:hAnsi="Times New Roman"/>
          <w:sz w:val="28"/>
          <w:szCs w:val="28"/>
        </w:rPr>
        <w:t>Понятие «продажа» имеет довольно широкое применение. Продажа-это удовлетворение потребностей клиента. Неважно, знал ли клиент о существовании конкретной потребности или  продавец указал на нее, у продавца должен быть продукт, удовлетворяющий эту потребность. В бизнесе предлагается на выбор только две возможности: либо на рынке побеждает ваш продукт, либо побеждают вас. Маркетинг учит тому, как отличаться от конкурентов, чтобы им было трудно скопировать ваш товар; как позиционировать себя так, чтобы клиент выбрал именно ваш продукт? Менеджер по продажам должен обладать определенным набором качеств, обеспечивающих эффективность его работы. Для выявления этих качеств может быть использована определенная методика.</w:t>
      </w:r>
    </w:p>
    <w:p w:rsidR="00880EEB" w:rsidRPr="00B30EDA" w:rsidRDefault="00880EEB" w:rsidP="00F96B2E">
      <w:pPr>
        <w:spacing w:after="0" w:line="240" w:lineRule="auto"/>
        <w:jc w:val="both"/>
        <w:rPr>
          <w:rFonts w:ascii="Times New Roman" w:hAnsi="Times New Roman"/>
          <w:sz w:val="28"/>
          <w:szCs w:val="28"/>
        </w:rPr>
      </w:pPr>
    </w:p>
    <w:p w:rsidR="00880EEB" w:rsidRPr="00B30EDA" w:rsidRDefault="00880EEB" w:rsidP="00F96B2E">
      <w:pPr>
        <w:numPr>
          <w:ilvl w:val="0"/>
          <w:numId w:val="21"/>
        </w:numPr>
        <w:suppressAutoHyphens/>
        <w:spacing w:after="0" w:line="240" w:lineRule="auto"/>
        <w:jc w:val="both"/>
        <w:rPr>
          <w:rFonts w:ascii="Times New Roman" w:hAnsi="Times New Roman"/>
          <w:b/>
          <w:sz w:val="28"/>
          <w:szCs w:val="28"/>
        </w:rPr>
      </w:pPr>
      <w:r w:rsidRPr="00B30EDA">
        <w:rPr>
          <w:rFonts w:ascii="Times New Roman" w:hAnsi="Times New Roman"/>
          <w:b/>
          <w:sz w:val="28"/>
          <w:szCs w:val="28"/>
        </w:rPr>
        <w:t>Оценка мотивации и готовность работать в сфере продаж.</w:t>
      </w:r>
    </w:p>
    <w:p w:rsidR="00880EEB" w:rsidRPr="00B30EDA" w:rsidRDefault="00880EEB" w:rsidP="00F96B2E">
      <w:pPr>
        <w:spacing w:after="0" w:line="240" w:lineRule="auto"/>
        <w:ind w:left="720"/>
        <w:jc w:val="both"/>
        <w:rPr>
          <w:rFonts w:ascii="Times New Roman" w:hAnsi="Times New Roman"/>
          <w:sz w:val="28"/>
          <w:szCs w:val="28"/>
        </w:rPr>
      </w:pPr>
    </w:p>
    <w:p w:rsidR="00880EEB" w:rsidRPr="00B30EDA" w:rsidRDefault="00880EEB" w:rsidP="00F96B2E">
      <w:pPr>
        <w:spacing w:after="0" w:line="240" w:lineRule="auto"/>
        <w:ind w:firstLine="567"/>
        <w:jc w:val="both"/>
        <w:rPr>
          <w:rFonts w:ascii="Times New Roman" w:hAnsi="Times New Roman"/>
          <w:sz w:val="28"/>
          <w:szCs w:val="28"/>
        </w:rPr>
      </w:pPr>
      <w:r w:rsidRPr="00B30EDA">
        <w:rPr>
          <w:rFonts w:ascii="Times New Roman" w:hAnsi="Times New Roman"/>
          <w:sz w:val="28"/>
          <w:szCs w:val="28"/>
        </w:rPr>
        <w:t>Продажа - одна из самых легких низкооплачиваемых профессий и одна из самых тяжелых высокооплачиваемых профессий. К тем, кто начинает заниматься продажами, относится следующее правило: не стоит ждать от новичка результатов впервые 3-6 месяцев работы. Это время необходимо для того, чтобы работник изучил сущность работы и овладел знаниями о продукте, вырабатывал уверенность в себе. Для оценки мотивации менеджера по продажам могут быть использованы сведения, приведенные в таблице 1.1. В ней, как и во все других использованы следующие оценки: 0 – негативно,; 1 – нейтрально; 2 – хорошо, превосходно.</w:t>
      </w:r>
    </w:p>
    <w:p w:rsidR="00880EEB" w:rsidRPr="0028527B" w:rsidRDefault="00880EEB" w:rsidP="00FB1DEC">
      <w:pPr>
        <w:spacing w:after="0"/>
        <w:jc w:val="both"/>
        <w:rPr>
          <w:rFonts w:ascii="Times New Roman" w:hAnsi="Times New Roman"/>
          <w:b/>
          <w:sz w:val="28"/>
          <w:szCs w:val="28"/>
        </w:rPr>
      </w:pPr>
    </w:p>
    <w:p w:rsidR="00880EEB" w:rsidRPr="0028527B" w:rsidRDefault="00880EEB" w:rsidP="00FB1DEC">
      <w:pPr>
        <w:spacing w:after="0"/>
        <w:jc w:val="center"/>
        <w:rPr>
          <w:rFonts w:ascii="Times New Roman" w:hAnsi="Times New Roman"/>
          <w:b/>
          <w:sz w:val="28"/>
          <w:szCs w:val="28"/>
        </w:rPr>
      </w:pPr>
      <w:r w:rsidRPr="0028527B">
        <w:rPr>
          <w:rFonts w:ascii="Times New Roman" w:hAnsi="Times New Roman"/>
          <w:b/>
          <w:sz w:val="28"/>
          <w:szCs w:val="28"/>
        </w:rPr>
        <w:t>Мотивация</w:t>
      </w:r>
    </w:p>
    <w:p w:rsidR="00880EEB" w:rsidRPr="00B30EDA" w:rsidRDefault="00880EEB" w:rsidP="00FB1DEC">
      <w:pPr>
        <w:spacing w:after="0"/>
        <w:jc w:val="both"/>
        <w:rPr>
          <w:rFonts w:ascii="Times New Roman" w:hAnsi="Times New Roman"/>
          <w:sz w:val="28"/>
          <w:szCs w:val="28"/>
        </w:rPr>
      </w:pPr>
      <w:r w:rsidRPr="00B30EDA">
        <w:rPr>
          <w:rFonts w:ascii="Times New Roman" w:hAnsi="Times New Roman"/>
          <w:sz w:val="28"/>
          <w:szCs w:val="28"/>
        </w:rPr>
        <w:t xml:space="preserve">                                                                                                        таблица 1.1</w:t>
      </w:r>
    </w:p>
    <w:p w:rsidR="00880EEB" w:rsidRPr="00B30EDA" w:rsidRDefault="00880EEB" w:rsidP="00FB1DEC">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1134"/>
        <w:gridCol w:w="1134"/>
        <w:gridCol w:w="1134"/>
      </w:tblGrid>
      <w:tr w:rsidR="00880EEB" w:rsidRPr="00AD6C61" w:rsidTr="007E5361">
        <w:tc>
          <w:tcPr>
            <w:tcW w:w="5495"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Вопрос (параметр)</w:t>
            </w:r>
          </w:p>
        </w:tc>
        <w:tc>
          <w:tcPr>
            <w:tcW w:w="1134"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0</w:t>
            </w:r>
          </w:p>
        </w:tc>
        <w:tc>
          <w:tcPr>
            <w:tcW w:w="1134"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1</w:t>
            </w:r>
          </w:p>
        </w:tc>
        <w:tc>
          <w:tcPr>
            <w:tcW w:w="1134"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2</w:t>
            </w:r>
          </w:p>
        </w:tc>
      </w:tr>
      <w:tr w:rsidR="00880EEB" w:rsidRPr="00AD6C61" w:rsidTr="007E5361">
        <w:tc>
          <w:tcPr>
            <w:tcW w:w="5495"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Как Вы оцениваете свой прошлый  опыт в сфере продаж?</w:t>
            </w: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495"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Как Вы оцениваете собственные перспективы работы в сфере продаж?</w:t>
            </w: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495" w:type="dxa"/>
          </w:tcPr>
          <w:p w:rsidR="00880EEB" w:rsidRPr="00AD6C61" w:rsidRDefault="00880EEB" w:rsidP="00EA7193">
            <w:pPr>
              <w:spacing w:after="0"/>
              <w:jc w:val="right"/>
              <w:rPr>
                <w:rFonts w:ascii="Times New Roman" w:hAnsi="Times New Roman"/>
                <w:sz w:val="28"/>
                <w:szCs w:val="28"/>
              </w:rPr>
            </w:pPr>
            <w:r w:rsidRPr="00AD6C61">
              <w:rPr>
                <w:rFonts w:ascii="Times New Roman" w:hAnsi="Times New Roman"/>
                <w:sz w:val="28"/>
                <w:szCs w:val="28"/>
              </w:rPr>
              <w:t>Итоговая оценка</w:t>
            </w: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bl>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5230F1" w:rsidRPr="00B30EDA" w:rsidRDefault="005230F1" w:rsidP="00FB1DEC">
      <w:pPr>
        <w:spacing w:after="0"/>
        <w:jc w:val="both"/>
        <w:rPr>
          <w:rFonts w:ascii="Times New Roman" w:hAnsi="Times New Roman"/>
          <w:sz w:val="28"/>
          <w:szCs w:val="28"/>
        </w:rPr>
      </w:pPr>
    </w:p>
    <w:p w:rsidR="00880EEB" w:rsidRPr="00B30EDA" w:rsidRDefault="00880EEB" w:rsidP="00FB1DEC">
      <w:pPr>
        <w:spacing w:after="0"/>
        <w:jc w:val="both"/>
        <w:rPr>
          <w:rFonts w:ascii="Times New Roman" w:hAnsi="Times New Roman"/>
          <w:sz w:val="28"/>
          <w:szCs w:val="28"/>
        </w:rPr>
      </w:pPr>
    </w:p>
    <w:p w:rsidR="00880EEB" w:rsidRPr="00B30EDA" w:rsidRDefault="00880EEB" w:rsidP="00F96B2E">
      <w:pPr>
        <w:numPr>
          <w:ilvl w:val="0"/>
          <w:numId w:val="21"/>
        </w:numPr>
        <w:suppressAutoHyphens/>
        <w:spacing w:after="0" w:line="240" w:lineRule="auto"/>
        <w:jc w:val="both"/>
        <w:rPr>
          <w:rFonts w:ascii="Times New Roman" w:hAnsi="Times New Roman"/>
          <w:b/>
          <w:sz w:val="28"/>
          <w:szCs w:val="28"/>
        </w:rPr>
      </w:pPr>
      <w:r w:rsidRPr="00B30EDA">
        <w:rPr>
          <w:rFonts w:ascii="Times New Roman" w:hAnsi="Times New Roman"/>
          <w:b/>
          <w:sz w:val="28"/>
          <w:szCs w:val="28"/>
        </w:rPr>
        <w:lastRenderedPageBreak/>
        <w:t>Вера и продаваемый товар/услугу.</w:t>
      </w:r>
    </w:p>
    <w:p w:rsidR="00880EEB" w:rsidRPr="00B30EDA" w:rsidRDefault="00880EEB" w:rsidP="00F96B2E">
      <w:pPr>
        <w:spacing w:after="0" w:line="240" w:lineRule="auto"/>
        <w:ind w:left="720"/>
        <w:jc w:val="both"/>
        <w:rPr>
          <w:rFonts w:ascii="Times New Roman" w:hAnsi="Times New Roman"/>
          <w:sz w:val="28"/>
          <w:szCs w:val="28"/>
        </w:rPr>
      </w:pPr>
    </w:p>
    <w:p w:rsidR="00880EEB" w:rsidRPr="00B30EDA" w:rsidRDefault="00880EEB" w:rsidP="00F96B2E">
      <w:pPr>
        <w:spacing w:after="0" w:line="240" w:lineRule="auto"/>
        <w:ind w:firstLine="567"/>
        <w:jc w:val="both"/>
        <w:rPr>
          <w:rFonts w:ascii="Times New Roman" w:hAnsi="Times New Roman"/>
          <w:sz w:val="28"/>
          <w:szCs w:val="28"/>
        </w:rPr>
      </w:pPr>
      <w:r w:rsidRPr="00B30EDA">
        <w:rPr>
          <w:rFonts w:ascii="Times New Roman" w:hAnsi="Times New Roman"/>
          <w:sz w:val="28"/>
          <w:szCs w:val="28"/>
        </w:rPr>
        <w:t>Если клиент видит, что специалисты предприятия-продавца сами не пользуются тем товаром, который предлагают, то это может существенно понизить степень доверия к ним и предприятию в целом</w:t>
      </w:r>
      <w:proofErr w:type="gramStart"/>
      <w:r w:rsidRPr="00B30EDA">
        <w:rPr>
          <w:rFonts w:ascii="Times New Roman" w:hAnsi="Times New Roman"/>
          <w:sz w:val="28"/>
          <w:szCs w:val="28"/>
        </w:rPr>
        <w:t>.</w:t>
      </w:r>
      <w:proofErr w:type="gramEnd"/>
      <w:r w:rsidRPr="00B30EDA">
        <w:rPr>
          <w:rFonts w:ascii="Times New Roman" w:hAnsi="Times New Roman"/>
          <w:sz w:val="28"/>
          <w:szCs w:val="28"/>
        </w:rPr>
        <w:t xml:space="preserve"> (</w:t>
      </w:r>
      <w:proofErr w:type="gramStart"/>
      <w:r w:rsidRPr="00B30EDA">
        <w:rPr>
          <w:rFonts w:ascii="Times New Roman" w:hAnsi="Times New Roman"/>
          <w:sz w:val="28"/>
          <w:szCs w:val="28"/>
        </w:rPr>
        <w:t>т</w:t>
      </w:r>
      <w:proofErr w:type="gramEnd"/>
      <w:r w:rsidRPr="00B30EDA">
        <w:rPr>
          <w:rFonts w:ascii="Times New Roman" w:hAnsi="Times New Roman"/>
          <w:sz w:val="28"/>
          <w:szCs w:val="28"/>
        </w:rPr>
        <w:t xml:space="preserve">аблица 1.2). Глубина веры в продукт важнее ораторского красноречия. Доверие продавца к продукту влияет на его уверенность: доверяю продукту, значит, верю в то, что делаю, и в свою способность выполнять работу. Если вы продаете компьютеры, то в офисе на столе у вас должен стоять </w:t>
      </w:r>
      <w:proofErr w:type="gramStart"/>
      <w:r>
        <w:rPr>
          <w:rFonts w:ascii="Times New Roman" w:hAnsi="Times New Roman"/>
          <w:sz w:val="28"/>
          <w:szCs w:val="28"/>
        </w:rPr>
        <w:t>ПК</w:t>
      </w:r>
      <w:proofErr w:type="gramEnd"/>
      <w:r>
        <w:rPr>
          <w:rFonts w:ascii="Times New Roman" w:hAnsi="Times New Roman"/>
          <w:sz w:val="28"/>
          <w:szCs w:val="28"/>
        </w:rPr>
        <w:t xml:space="preserve"> </w:t>
      </w:r>
      <w:r w:rsidRPr="00B30EDA">
        <w:rPr>
          <w:rFonts w:ascii="Times New Roman" w:hAnsi="Times New Roman"/>
          <w:sz w:val="28"/>
          <w:szCs w:val="28"/>
        </w:rPr>
        <w:t>представляемого вами бренда.</w:t>
      </w:r>
    </w:p>
    <w:p w:rsidR="00880EEB" w:rsidRPr="0028527B" w:rsidRDefault="00880EEB" w:rsidP="00FB1DEC">
      <w:pPr>
        <w:spacing w:after="0"/>
        <w:jc w:val="both"/>
        <w:rPr>
          <w:rFonts w:ascii="Times New Roman" w:hAnsi="Times New Roman"/>
          <w:b/>
          <w:sz w:val="28"/>
          <w:szCs w:val="28"/>
        </w:rPr>
      </w:pPr>
    </w:p>
    <w:p w:rsidR="00880EEB" w:rsidRPr="0028527B" w:rsidRDefault="00880EEB" w:rsidP="00FB1DEC">
      <w:pPr>
        <w:spacing w:after="0"/>
        <w:jc w:val="center"/>
        <w:rPr>
          <w:rFonts w:ascii="Times New Roman" w:hAnsi="Times New Roman"/>
          <w:b/>
          <w:sz w:val="28"/>
          <w:szCs w:val="28"/>
        </w:rPr>
      </w:pPr>
      <w:r w:rsidRPr="0028527B">
        <w:rPr>
          <w:rFonts w:ascii="Times New Roman" w:hAnsi="Times New Roman"/>
          <w:b/>
          <w:sz w:val="28"/>
          <w:szCs w:val="28"/>
        </w:rPr>
        <w:t>Система убеждений</w:t>
      </w:r>
    </w:p>
    <w:p w:rsidR="00880EEB" w:rsidRPr="00B30EDA" w:rsidRDefault="00880EEB" w:rsidP="00FB1DEC">
      <w:pPr>
        <w:spacing w:after="0"/>
        <w:jc w:val="both"/>
        <w:rPr>
          <w:rFonts w:ascii="Times New Roman" w:hAnsi="Times New Roman"/>
          <w:sz w:val="28"/>
          <w:szCs w:val="28"/>
        </w:rPr>
      </w:pPr>
      <w:r w:rsidRPr="00B30EDA">
        <w:rPr>
          <w:rFonts w:ascii="Times New Roman" w:hAnsi="Times New Roman"/>
          <w:sz w:val="28"/>
          <w:szCs w:val="28"/>
        </w:rPr>
        <w:t xml:space="preserve">                                                                                       таблица 1.2</w:t>
      </w:r>
    </w:p>
    <w:p w:rsidR="00880EEB" w:rsidRPr="00B30EDA" w:rsidRDefault="00880EEB" w:rsidP="00FB1DEC">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1134"/>
        <w:gridCol w:w="1134"/>
        <w:gridCol w:w="1134"/>
      </w:tblGrid>
      <w:tr w:rsidR="00880EEB" w:rsidRPr="00AD6C61" w:rsidTr="007E5361">
        <w:tc>
          <w:tcPr>
            <w:tcW w:w="5495"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Вопрос (параметр)</w:t>
            </w:r>
          </w:p>
        </w:tc>
        <w:tc>
          <w:tcPr>
            <w:tcW w:w="1134"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0</w:t>
            </w:r>
          </w:p>
        </w:tc>
        <w:tc>
          <w:tcPr>
            <w:tcW w:w="1134"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1</w:t>
            </w:r>
          </w:p>
        </w:tc>
        <w:tc>
          <w:tcPr>
            <w:tcW w:w="1134"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2</w:t>
            </w:r>
          </w:p>
        </w:tc>
      </w:tr>
      <w:tr w:rsidR="00880EEB" w:rsidRPr="00AD6C61" w:rsidTr="007E5361">
        <w:tc>
          <w:tcPr>
            <w:tcW w:w="5495"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Как Вы относитесь к товару/услуге, который представляете на рынке?</w:t>
            </w: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495"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Как, по Вашему мнению, оценивают товар/услуги, который Вы представляете на рынке?</w:t>
            </w: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495"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Оцените функциональные характеристики товара/услуги, который вы представляете на рынке</w:t>
            </w: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495"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Оцените эстетические характеристики товара, услуги, который вы представляете на рынке</w:t>
            </w: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495"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Как Вы оцениваете конкурирующие с Вашими товарами/услугами</w:t>
            </w: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495" w:type="dxa"/>
          </w:tcPr>
          <w:p w:rsidR="00880EEB" w:rsidRPr="00AD6C61" w:rsidRDefault="00880EEB" w:rsidP="00EA7193">
            <w:pPr>
              <w:spacing w:after="0"/>
              <w:jc w:val="right"/>
              <w:rPr>
                <w:rFonts w:ascii="Times New Roman" w:hAnsi="Times New Roman"/>
                <w:sz w:val="28"/>
                <w:szCs w:val="28"/>
              </w:rPr>
            </w:pPr>
            <w:r w:rsidRPr="00AD6C61">
              <w:rPr>
                <w:rFonts w:ascii="Times New Roman" w:hAnsi="Times New Roman"/>
                <w:sz w:val="28"/>
                <w:szCs w:val="28"/>
              </w:rPr>
              <w:t>Итоговая оценка</w:t>
            </w: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bl>
    <w:p w:rsidR="00880EEB" w:rsidRPr="00B30EDA" w:rsidRDefault="00880EEB" w:rsidP="00F96B2E">
      <w:pPr>
        <w:spacing w:after="0" w:line="240" w:lineRule="auto"/>
        <w:jc w:val="both"/>
        <w:rPr>
          <w:rFonts w:ascii="Times New Roman" w:hAnsi="Times New Roman"/>
          <w:sz w:val="28"/>
          <w:szCs w:val="28"/>
        </w:rPr>
      </w:pPr>
    </w:p>
    <w:p w:rsidR="00880EEB" w:rsidRPr="00B30EDA" w:rsidRDefault="00880EEB" w:rsidP="00F96B2E">
      <w:pPr>
        <w:spacing w:after="0" w:line="240" w:lineRule="auto"/>
        <w:jc w:val="both"/>
        <w:rPr>
          <w:rFonts w:ascii="Times New Roman" w:hAnsi="Times New Roman"/>
          <w:b/>
          <w:sz w:val="28"/>
          <w:szCs w:val="28"/>
        </w:rPr>
      </w:pPr>
      <w:r w:rsidRPr="00B30EDA">
        <w:rPr>
          <w:rFonts w:ascii="Times New Roman" w:hAnsi="Times New Roman"/>
          <w:b/>
          <w:sz w:val="28"/>
          <w:szCs w:val="28"/>
        </w:rPr>
        <w:t>3. Готовность постоянно учиться.</w:t>
      </w:r>
    </w:p>
    <w:p w:rsidR="00880EEB" w:rsidRPr="00B30EDA" w:rsidRDefault="00880EEB" w:rsidP="00F96B2E">
      <w:pPr>
        <w:spacing w:after="0" w:line="240" w:lineRule="auto"/>
        <w:jc w:val="both"/>
        <w:rPr>
          <w:rFonts w:ascii="Times New Roman" w:hAnsi="Times New Roman"/>
          <w:sz w:val="28"/>
          <w:szCs w:val="28"/>
        </w:rPr>
      </w:pPr>
    </w:p>
    <w:p w:rsidR="00880EEB" w:rsidRPr="00B30EDA" w:rsidRDefault="00880EEB" w:rsidP="00F96B2E">
      <w:pPr>
        <w:spacing w:after="0" w:line="240" w:lineRule="auto"/>
        <w:ind w:firstLine="567"/>
        <w:jc w:val="both"/>
        <w:rPr>
          <w:rFonts w:ascii="Times New Roman" w:hAnsi="Times New Roman"/>
          <w:sz w:val="28"/>
          <w:szCs w:val="28"/>
        </w:rPr>
      </w:pPr>
      <w:r w:rsidRPr="00B30EDA">
        <w:rPr>
          <w:rFonts w:ascii="Times New Roman" w:hAnsi="Times New Roman"/>
          <w:sz w:val="28"/>
          <w:szCs w:val="28"/>
        </w:rPr>
        <w:t>Продавец должен быть интересен клиенту (таблица 1.3) следует понять следующее:  клиенты существуют в реальном деловом мире. Они участвуют в выставках, ведут дела с  иностранными партнерами, оперируют большими денежными суммами, ежедневно  решают большое количество задач и проблем. Для этого на предприятиях организуют  периодическое обучение персонала. Кроме этого существует множество способов  развивать себя самостоятельно: посещать специализированные семинары, изучать соответствующую литературу, общаться с профессионалами.</w:t>
      </w:r>
    </w:p>
    <w:p w:rsidR="00880EEB" w:rsidRDefault="00880EEB" w:rsidP="00FB1DEC">
      <w:pPr>
        <w:spacing w:after="0"/>
        <w:jc w:val="both"/>
        <w:rPr>
          <w:rFonts w:ascii="Times New Roman" w:hAnsi="Times New Roman"/>
          <w:sz w:val="28"/>
          <w:szCs w:val="28"/>
        </w:rPr>
      </w:pPr>
    </w:p>
    <w:p w:rsidR="00880EEB" w:rsidRPr="00B30EDA" w:rsidRDefault="00880EEB" w:rsidP="00FB1DEC">
      <w:pPr>
        <w:spacing w:after="0"/>
        <w:jc w:val="both"/>
        <w:rPr>
          <w:rFonts w:ascii="Times New Roman" w:hAnsi="Times New Roman"/>
          <w:sz w:val="28"/>
          <w:szCs w:val="28"/>
        </w:rPr>
      </w:pPr>
    </w:p>
    <w:p w:rsidR="00880EEB" w:rsidRPr="0028527B" w:rsidRDefault="00880EEB" w:rsidP="00FB1DEC">
      <w:pPr>
        <w:spacing w:after="0"/>
        <w:jc w:val="center"/>
        <w:rPr>
          <w:rFonts w:ascii="Times New Roman" w:hAnsi="Times New Roman"/>
          <w:b/>
          <w:sz w:val="28"/>
          <w:szCs w:val="28"/>
        </w:rPr>
      </w:pPr>
      <w:r w:rsidRPr="0028527B">
        <w:rPr>
          <w:rFonts w:ascii="Times New Roman" w:hAnsi="Times New Roman"/>
          <w:b/>
          <w:sz w:val="28"/>
          <w:szCs w:val="28"/>
        </w:rPr>
        <w:lastRenderedPageBreak/>
        <w:t>Готовность к обучению</w:t>
      </w:r>
    </w:p>
    <w:p w:rsidR="00880EEB" w:rsidRPr="00B30EDA" w:rsidRDefault="00880EEB" w:rsidP="00FB1DEC">
      <w:pPr>
        <w:spacing w:after="0"/>
        <w:jc w:val="right"/>
        <w:rPr>
          <w:rFonts w:ascii="Times New Roman" w:hAnsi="Times New Roman"/>
          <w:sz w:val="28"/>
          <w:szCs w:val="28"/>
        </w:rPr>
      </w:pPr>
      <w:r w:rsidRPr="00B30EDA">
        <w:rPr>
          <w:rFonts w:ascii="Times New Roman" w:hAnsi="Times New Roman"/>
          <w:sz w:val="28"/>
          <w:szCs w:val="28"/>
        </w:rPr>
        <w:t xml:space="preserve">  таблица 1.3</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96"/>
        <w:gridCol w:w="803"/>
        <w:gridCol w:w="803"/>
        <w:gridCol w:w="804"/>
      </w:tblGrid>
      <w:tr w:rsidR="00880EEB" w:rsidRPr="00AD6C61" w:rsidTr="00085489">
        <w:tc>
          <w:tcPr>
            <w:tcW w:w="7196"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Вопрос (параметр)</w:t>
            </w:r>
          </w:p>
        </w:tc>
        <w:tc>
          <w:tcPr>
            <w:tcW w:w="803"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0</w:t>
            </w:r>
          </w:p>
        </w:tc>
        <w:tc>
          <w:tcPr>
            <w:tcW w:w="803"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1</w:t>
            </w:r>
          </w:p>
        </w:tc>
        <w:tc>
          <w:tcPr>
            <w:tcW w:w="804"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2</w:t>
            </w:r>
          </w:p>
        </w:tc>
      </w:tr>
      <w:tr w:rsidR="00880EEB" w:rsidRPr="00AD6C61" w:rsidTr="00085489">
        <w:tc>
          <w:tcPr>
            <w:tcW w:w="7196"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Как Вы относитесь к учебным семинарам/ тренингам?</w:t>
            </w:r>
          </w:p>
        </w:tc>
        <w:tc>
          <w:tcPr>
            <w:tcW w:w="803" w:type="dxa"/>
          </w:tcPr>
          <w:p w:rsidR="00880EEB" w:rsidRPr="00AD6C61" w:rsidRDefault="00880EEB" w:rsidP="007E5361">
            <w:pPr>
              <w:spacing w:after="0"/>
              <w:jc w:val="both"/>
              <w:rPr>
                <w:rFonts w:ascii="Times New Roman" w:hAnsi="Times New Roman"/>
                <w:sz w:val="28"/>
                <w:szCs w:val="28"/>
              </w:rPr>
            </w:pPr>
          </w:p>
        </w:tc>
        <w:tc>
          <w:tcPr>
            <w:tcW w:w="803" w:type="dxa"/>
          </w:tcPr>
          <w:p w:rsidR="00880EEB" w:rsidRPr="00AD6C61" w:rsidRDefault="00880EEB" w:rsidP="007E5361">
            <w:pPr>
              <w:spacing w:after="0"/>
              <w:jc w:val="both"/>
              <w:rPr>
                <w:rFonts w:ascii="Times New Roman" w:hAnsi="Times New Roman"/>
                <w:sz w:val="28"/>
                <w:szCs w:val="28"/>
              </w:rPr>
            </w:pPr>
          </w:p>
        </w:tc>
        <w:tc>
          <w:tcPr>
            <w:tcW w:w="804" w:type="dxa"/>
          </w:tcPr>
          <w:p w:rsidR="00880EEB" w:rsidRPr="00AD6C61" w:rsidRDefault="00880EEB" w:rsidP="007E5361">
            <w:pPr>
              <w:spacing w:after="0"/>
              <w:jc w:val="both"/>
              <w:rPr>
                <w:rFonts w:ascii="Times New Roman" w:hAnsi="Times New Roman"/>
                <w:sz w:val="28"/>
                <w:szCs w:val="28"/>
              </w:rPr>
            </w:pPr>
          </w:p>
        </w:tc>
      </w:tr>
      <w:tr w:rsidR="00880EEB" w:rsidRPr="00AD6C61" w:rsidTr="00085489">
        <w:tc>
          <w:tcPr>
            <w:tcW w:w="7196"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Насколько Вам интересна новая информация о Вашем товаре/услуге?</w:t>
            </w:r>
          </w:p>
        </w:tc>
        <w:tc>
          <w:tcPr>
            <w:tcW w:w="803" w:type="dxa"/>
          </w:tcPr>
          <w:p w:rsidR="00880EEB" w:rsidRPr="00AD6C61" w:rsidRDefault="00880EEB" w:rsidP="007E5361">
            <w:pPr>
              <w:spacing w:after="0"/>
              <w:jc w:val="both"/>
              <w:rPr>
                <w:rFonts w:ascii="Times New Roman" w:hAnsi="Times New Roman"/>
                <w:sz w:val="28"/>
                <w:szCs w:val="28"/>
              </w:rPr>
            </w:pPr>
          </w:p>
        </w:tc>
        <w:tc>
          <w:tcPr>
            <w:tcW w:w="803" w:type="dxa"/>
          </w:tcPr>
          <w:p w:rsidR="00880EEB" w:rsidRPr="00AD6C61" w:rsidRDefault="00880EEB" w:rsidP="007E5361">
            <w:pPr>
              <w:spacing w:after="0"/>
              <w:jc w:val="both"/>
              <w:rPr>
                <w:rFonts w:ascii="Times New Roman" w:hAnsi="Times New Roman"/>
                <w:sz w:val="28"/>
                <w:szCs w:val="28"/>
              </w:rPr>
            </w:pPr>
          </w:p>
        </w:tc>
        <w:tc>
          <w:tcPr>
            <w:tcW w:w="804" w:type="dxa"/>
          </w:tcPr>
          <w:p w:rsidR="00880EEB" w:rsidRPr="00AD6C61" w:rsidRDefault="00880EEB" w:rsidP="007E5361">
            <w:pPr>
              <w:spacing w:after="0"/>
              <w:jc w:val="both"/>
              <w:rPr>
                <w:rFonts w:ascii="Times New Roman" w:hAnsi="Times New Roman"/>
                <w:sz w:val="28"/>
                <w:szCs w:val="28"/>
              </w:rPr>
            </w:pPr>
          </w:p>
        </w:tc>
      </w:tr>
      <w:tr w:rsidR="00880EEB" w:rsidRPr="00AD6C61" w:rsidTr="00085489">
        <w:tc>
          <w:tcPr>
            <w:tcW w:w="7196"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Как вы относитесь к необходимости сдавать экзамен на знание вашего товара/услуги?</w:t>
            </w:r>
          </w:p>
        </w:tc>
        <w:tc>
          <w:tcPr>
            <w:tcW w:w="803" w:type="dxa"/>
          </w:tcPr>
          <w:p w:rsidR="00880EEB" w:rsidRPr="00AD6C61" w:rsidRDefault="00880EEB" w:rsidP="007E5361">
            <w:pPr>
              <w:spacing w:after="0"/>
              <w:jc w:val="both"/>
              <w:rPr>
                <w:rFonts w:ascii="Times New Roman" w:hAnsi="Times New Roman"/>
                <w:sz w:val="28"/>
                <w:szCs w:val="28"/>
              </w:rPr>
            </w:pPr>
          </w:p>
        </w:tc>
        <w:tc>
          <w:tcPr>
            <w:tcW w:w="803" w:type="dxa"/>
          </w:tcPr>
          <w:p w:rsidR="00880EEB" w:rsidRPr="00AD6C61" w:rsidRDefault="00880EEB" w:rsidP="007E5361">
            <w:pPr>
              <w:spacing w:after="0"/>
              <w:jc w:val="both"/>
              <w:rPr>
                <w:rFonts w:ascii="Times New Roman" w:hAnsi="Times New Roman"/>
                <w:sz w:val="28"/>
                <w:szCs w:val="28"/>
              </w:rPr>
            </w:pPr>
          </w:p>
        </w:tc>
        <w:tc>
          <w:tcPr>
            <w:tcW w:w="804" w:type="dxa"/>
          </w:tcPr>
          <w:p w:rsidR="00880EEB" w:rsidRPr="00AD6C61" w:rsidRDefault="00880EEB" w:rsidP="007E5361">
            <w:pPr>
              <w:spacing w:after="0"/>
              <w:jc w:val="both"/>
              <w:rPr>
                <w:rFonts w:ascii="Times New Roman" w:hAnsi="Times New Roman"/>
                <w:sz w:val="28"/>
                <w:szCs w:val="28"/>
              </w:rPr>
            </w:pPr>
          </w:p>
        </w:tc>
      </w:tr>
      <w:tr w:rsidR="00880EEB" w:rsidRPr="00AD6C61" w:rsidTr="00085489">
        <w:tc>
          <w:tcPr>
            <w:tcW w:w="7196"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Итоговая оценка</w:t>
            </w:r>
          </w:p>
        </w:tc>
        <w:tc>
          <w:tcPr>
            <w:tcW w:w="803" w:type="dxa"/>
          </w:tcPr>
          <w:p w:rsidR="00880EEB" w:rsidRPr="00AD6C61" w:rsidRDefault="00880EEB" w:rsidP="007E5361">
            <w:pPr>
              <w:spacing w:after="0"/>
              <w:jc w:val="both"/>
              <w:rPr>
                <w:rFonts w:ascii="Times New Roman" w:hAnsi="Times New Roman"/>
                <w:sz w:val="28"/>
                <w:szCs w:val="28"/>
              </w:rPr>
            </w:pPr>
          </w:p>
        </w:tc>
        <w:tc>
          <w:tcPr>
            <w:tcW w:w="803" w:type="dxa"/>
          </w:tcPr>
          <w:p w:rsidR="00880EEB" w:rsidRPr="00AD6C61" w:rsidRDefault="00880EEB" w:rsidP="007E5361">
            <w:pPr>
              <w:spacing w:after="0"/>
              <w:jc w:val="both"/>
              <w:rPr>
                <w:rFonts w:ascii="Times New Roman" w:hAnsi="Times New Roman"/>
                <w:sz w:val="28"/>
                <w:szCs w:val="28"/>
              </w:rPr>
            </w:pPr>
          </w:p>
        </w:tc>
        <w:tc>
          <w:tcPr>
            <w:tcW w:w="804" w:type="dxa"/>
          </w:tcPr>
          <w:p w:rsidR="00880EEB" w:rsidRPr="00AD6C61" w:rsidRDefault="00880EEB" w:rsidP="007E5361">
            <w:pPr>
              <w:spacing w:after="0"/>
              <w:jc w:val="both"/>
              <w:rPr>
                <w:rFonts w:ascii="Times New Roman" w:hAnsi="Times New Roman"/>
                <w:sz w:val="28"/>
                <w:szCs w:val="28"/>
              </w:rPr>
            </w:pPr>
          </w:p>
        </w:tc>
      </w:tr>
    </w:tbl>
    <w:p w:rsidR="00880EEB" w:rsidRDefault="00880EEB" w:rsidP="00FF3C66">
      <w:pPr>
        <w:suppressAutoHyphens/>
        <w:spacing w:after="0" w:line="240" w:lineRule="auto"/>
        <w:jc w:val="both"/>
        <w:rPr>
          <w:rFonts w:ascii="Times New Roman" w:hAnsi="Times New Roman"/>
          <w:b/>
          <w:sz w:val="28"/>
          <w:szCs w:val="28"/>
        </w:rPr>
      </w:pPr>
    </w:p>
    <w:p w:rsidR="00880EEB" w:rsidRPr="00B30EDA" w:rsidRDefault="00880EEB" w:rsidP="00FF3C66">
      <w:p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               4.</w:t>
      </w:r>
      <w:r w:rsidRPr="00B30EDA">
        <w:rPr>
          <w:rFonts w:ascii="Times New Roman" w:hAnsi="Times New Roman"/>
          <w:b/>
          <w:sz w:val="28"/>
          <w:szCs w:val="28"/>
        </w:rPr>
        <w:t>Знание своего продукта.</w:t>
      </w:r>
    </w:p>
    <w:p w:rsidR="00880EEB" w:rsidRPr="00B30EDA" w:rsidRDefault="00880EEB" w:rsidP="00F96B2E">
      <w:pPr>
        <w:spacing w:after="0" w:line="240" w:lineRule="auto"/>
        <w:ind w:left="720"/>
        <w:jc w:val="both"/>
        <w:rPr>
          <w:rFonts w:ascii="Times New Roman" w:hAnsi="Times New Roman"/>
          <w:sz w:val="28"/>
          <w:szCs w:val="28"/>
        </w:rPr>
      </w:pPr>
    </w:p>
    <w:p w:rsidR="00880EEB" w:rsidRPr="00B30EDA" w:rsidRDefault="00880EEB" w:rsidP="00F96B2E">
      <w:pPr>
        <w:spacing w:after="0" w:line="240" w:lineRule="auto"/>
        <w:ind w:firstLine="567"/>
        <w:jc w:val="both"/>
        <w:rPr>
          <w:rFonts w:ascii="Times New Roman" w:hAnsi="Times New Roman"/>
          <w:sz w:val="28"/>
          <w:szCs w:val="28"/>
        </w:rPr>
      </w:pPr>
      <w:r w:rsidRPr="00B30EDA">
        <w:rPr>
          <w:rFonts w:ascii="Times New Roman" w:hAnsi="Times New Roman"/>
          <w:sz w:val="28"/>
          <w:szCs w:val="28"/>
        </w:rPr>
        <w:t>В штате многих фирм существует «продукт-менеджер», у которого содержится вся информация о товаре или услуге. Такой работник необходим для эффективной работы отдела продажи. На рынке побеждает не лучший продукт, а лучший менеджер, который правильно организовал процесс продажи (таблица 1.4)</w:t>
      </w:r>
    </w:p>
    <w:p w:rsidR="00880EEB" w:rsidRPr="00B30EDA" w:rsidRDefault="00880EEB" w:rsidP="00FB1DEC">
      <w:pPr>
        <w:spacing w:after="0"/>
        <w:jc w:val="both"/>
        <w:rPr>
          <w:rFonts w:ascii="Times New Roman" w:hAnsi="Times New Roman"/>
          <w:sz w:val="28"/>
          <w:szCs w:val="28"/>
        </w:rPr>
      </w:pPr>
    </w:p>
    <w:p w:rsidR="00880EEB" w:rsidRPr="0028527B" w:rsidRDefault="00880EEB" w:rsidP="00FB1DEC">
      <w:pPr>
        <w:spacing w:after="0"/>
        <w:jc w:val="center"/>
        <w:rPr>
          <w:rFonts w:ascii="Times New Roman" w:hAnsi="Times New Roman"/>
          <w:b/>
          <w:sz w:val="28"/>
          <w:szCs w:val="28"/>
        </w:rPr>
      </w:pPr>
      <w:r w:rsidRPr="0028527B">
        <w:rPr>
          <w:rFonts w:ascii="Times New Roman" w:hAnsi="Times New Roman"/>
          <w:b/>
          <w:sz w:val="28"/>
          <w:szCs w:val="28"/>
        </w:rPr>
        <w:t>Маркетинговая позиция товара/услуги</w:t>
      </w:r>
    </w:p>
    <w:p w:rsidR="00880EEB" w:rsidRPr="00B30EDA" w:rsidRDefault="00880EEB" w:rsidP="00FB1DEC">
      <w:pPr>
        <w:spacing w:after="0"/>
        <w:jc w:val="right"/>
        <w:rPr>
          <w:rFonts w:ascii="Times New Roman" w:hAnsi="Times New Roman"/>
          <w:sz w:val="28"/>
          <w:szCs w:val="28"/>
        </w:rPr>
      </w:pPr>
      <w:r w:rsidRPr="00B30EDA">
        <w:rPr>
          <w:rFonts w:ascii="Times New Roman" w:hAnsi="Times New Roman"/>
          <w:sz w:val="28"/>
          <w:szCs w:val="28"/>
        </w:rPr>
        <w:t xml:space="preserve">  таблица 1.4</w:t>
      </w:r>
    </w:p>
    <w:p w:rsidR="00880EEB" w:rsidRPr="00B30EDA" w:rsidRDefault="00880EEB" w:rsidP="00FB1DEC">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992"/>
        <w:gridCol w:w="992"/>
        <w:gridCol w:w="1134"/>
      </w:tblGrid>
      <w:tr w:rsidR="00880EEB" w:rsidRPr="00AD6C61" w:rsidTr="007E5361">
        <w:tc>
          <w:tcPr>
            <w:tcW w:w="5637" w:type="dxa"/>
          </w:tcPr>
          <w:p w:rsidR="00880EEB" w:rsidRPr="00AD6C61" w:rsidRDefault="00880EEB" w:rsidP="007E5361">
            <w:pPr>
              <w:spacing w:after="0"/>
              <w:jc w:val="both"/>
              <w:rPr>
                <w:rFonts w:ascii="Times New Roman" w:hAnsi="Times New Roman"/>
                <w:sz w:val="28"/>
                <w:szCs w:val="28"/>
              </w:rPr>
            </w:pPr>
            <w:r>
              <w:rPr>
                <w:rFonts w:ascii="Times New Roman" w:hAnsi="Times New Roman"/>
                <w:sz w:val="28"/>
                <w:szCs w:val="28"/>
              </w:rPr>
              <w:t>П</w:t>
            </w:r>
            <w:r w:rsidRPr="00AD6C61">
              <w:rPr>
                <w:rFonts w:ascii="Times New Roman" w:hAnsi="Times New Roman"/>
                <w:sz w:val="28"/>
                <w:szCs w:val="28"/>
              </w:rPr>
              <w:t>араметр</w:t>
            </w:r>
          </w:p>
        </w:tc>
        <w:tc>
          <w:tcPr>
            <w:tcW w:w="992"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0</w:t>
            </w:r>
          </w:p>
        </w:tc>
        <w:tc>
          <w:tcPr>
            <w:tcW w:w="992"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1</w:t>
            </w:r>
          </w:p>
        </w:tc>
        <w:tc>
          <w:tcPr>
            <w:tcW w:w="1134"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2</w:t>
            </w:r>
          </w:p>
        </w:tc>
      </w:tr>
      <w:tr w:rsidR="00880EEB" w:rsidRPr="00AD6C61" w:rsidTr="007E5361">
        <w:tc>
          <w:tcPr>
            <w:tcW w:w="5637"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Потребительские характеристики Вашего товара/услуги</w:t>
            </w: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637"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Ценовая политика Вашего товара/услуги</w:t>
            </w: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637"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Система стимулирования продаж Вашего товара/услуги</w:t>
            </w: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637"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Эффективность работы каналов сбыта вашего товара/услуги</w:t>
            </w: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637" w:type="dxa"/>
          </w:tcPr>
          <w:p w:rsidR="00880EEB" w:rsidRPr="00AD6C61" w:rsidRDefault="00880EEB" w:rsidP="00EA7193">
            <w:pPr>
              <w:spacing w:after="0"/>
              <w:jc w:val="right"/>
              <w:rPr>
                <w:rFonts w:ascii="Times New Roman" w:hAnsi="Times New Roman"/>
                <w:sz w:val="28"/>
                <w:szCs w:val="28"/>
              </w:rPr>
            </w:pPr>
            <w:r w:rsidRPr="00AD6C61">
              <w:rPr>
                <w:rFonts w:ascii="Times New Roman" w:hAnsi="Times New Roman"/>
                <w:sz w:val="28"/>
                <w:szCs w:val="28"/>
              </w:rPr>
              <w:t>Итоговая оценка</w:t>
            </w: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bl>
    <w:p w:rsidR="00880EEB" w:rsidRPr="00B30EDA" w:rsidRDefault="00880EEB" w:rsidP="00FB1DEC">
      <w:pPr>
        <w:spacing w:after="0"/>
        <w:jc w:val="both"/>
        <w:rPr>
          <w:rFonts w:ascii="Times New Roman" w:hAnsi="Times New Roman"/>
          <w:sz w:val="28"/>
          <w:szCs w:val="28"/>
        </w:rPr>
      </w:pPr>
    </w:p>
    <w:p w:rsidR="00880EEB" w:rsidRPr="00B30EDA" w:rsidRDefault="00880EEB" w:rsidP="00FB1DEC">
      <w:pPr>
        <w:spacing w:after="0"/>
        <w:jc w:val="both"/>
        <w:rPr>
          <w:rFonts w:ascii="Times New Roman" w:hAnsi="Times New Roman"/>
          <w:sz w:val="28"/>
          <w:szCs w:val="28"/>
        </w:rPr>
      </w:pPr>
    </w:p>
    <w:p w:rsidR="00880EEB" w:rsidRPr="00B30EDA" w:rsidRDefault="00880EEB" w:rsidP="00F96B2E">
      <w:pPr>
        <w:numPr>
          <w:ilvl w:val="0"/>
          <w:numId w:val="24"/>
        </w:numPr>
        <w:suppressAutoHyphens/>
        <w:spacing w:after="0" w:line="240" w:lineRule="auto"/>
        <w:jc w:val="both"/>
        <w:rPr>
          <w:rFonts w:ascii="Times New Roman" w:hAnsi="Times New Roman"/>
          <w:b/>
          <w:sz w:val="28"/>
          <w:szCs w:val="28"/>
        </w:rPr>
      </w:pPr>
      <w:r w:rsidRPr="00B30EDA">
        <w:rPr>
          <w:rFonts w:ascii="Times New Roman" w:hAnsi="Times New Roman"/>
          <w:b/>
          <w:sz w:val="28"/>
          <w:szCs w:val="28"/>
        </w:rPr>
        <w:t>Умение фокусировать внимание на том, что делаете.</w:t>
      </w:r>
    </w:p>
    <w:p w:rsidR="00880EEB" w:rsidRPr="00B30EDA" w:rsidRDefault="00880EEB" w:rsidP="00F96B2E">
      <w:pPr>
        <w:spacing w:after="0" w:line="240" w:lineRule="auto"/>
        <w:jc w:val="both"/>
        <w:rPr>
          <w:rFonts w:ascii="Times New Roman" w:hAnsi="Times New Roman"/>
          <w:sz w:val="28"/>
          <w:szCs w:val="28"/>
        </w:rPr>
      </w:pPr>
    </w:p>
    <w:p w:rsidR="00880EEB" w:rsidRPr="00B30EDA" w:rsidRDefault="00880EEB" w:rsidP="00F96B2E">
      <w:pPr>
        <w:spacing w:after="0" w:line="240" w:lineRule="auto"/>
        <w:ind w:firstLine="567"/>
        <w:jc w:val="both"/>
        <w:rPr>
          <w:rFonts w:ascii="Times New Roman" w:hAnsi="Times New Roman"/>
          <w:sz w:val="28"/>
          <w:szCs w:val="28"/>
        </w:rPr>
      </w:pPr>
      <w:r w:rsidRPr="00B30EDA">
        <w:rPr>
          <w:rFonts w:ascii="Times New Roman" w:hAnsi="Times New Roman"/>
          <w:sz w:val="28"/>
          <w:szCs w:val="28"/>
        </w:rPr>
        <w:t>Многие менеджеры просто не способны заниматься продажами (таблица 1.5) такая работа им неинтересна, поэтому у них ни чего не получается. В этом случае свои пораженческие взгляды они пытаются переложить на других, оправдывая тем самым свое бездействие (по причине страха или лени). Они готовы украсть ваше время и уничтожить вашу готовность выполнять работу.</w:t>
      </w:r>
    </w:p>
    <w:p w:rsidR="00880EEB" w:rsidRPr="00B30EDA" w:rsidRDefault="00880EEB" w:rsidP="00FB1DEC">
      <w:pPr>
        <w:spacing w:after="0"/>
        <w:jc w:val="both"/>
        <w:rPr>
          <w:rFonts w:ascii="Times New Roman" w:hAnsi="Times New Roman"/>
          <w:sz w:val="28"/>
          <w:szCs w:val="28"/>
        </w:rPr>
      </w:pPr>
    </w:p>
    <w:p w:rsidR="00880EEB" w:rsidRPr="0028527B" w:rsidRDefault="00880EEB" w:rsidP="00FB1DEC">
      <w:pPr>
        <w:spacing w:after="0"/>
        <w:jc w:val="center"/>
        <w:rPr>
          <w:rFonts w:ascii="Times New Roman" w:hAnsi="Times New Roman"/>
          <w:b/>
          <w:sz w:val="28"/>
          <w:szCs w:val="28"/>
        </w:rPr>
      </w:pPr>
      <w:r w:rsidRPr="0028527B">
        <w:rPr>
          <w:rFonts w:ascii="Times New Roman" w:hAnsi="Times New Roman"/>
          <w:b/>
          <w:sz w:val="28"/>
          <w:szCs w:val="28"/>
        </w:rPr>
        <w:lastRenderedPageBreak/>
        <w:t>Психологическая «устойчивость» менеджера по продажам</w:t>
      </w:r>
    </w:p>
    <w:p w:rsidR="00880EEB" w:rsidRPr="00B30EDA" w:rsidRDefault="00880EEB" w:rsidP="00FB1DEC">
      <w:pPr>
        <w:spacing w:after="0"/>
        <w:jc w:val="right"/>
        <w:rPr>
          <w:rFonts w:ascii="Times New Roman" w:hAnsi="Times New Roman"/>
          <w:sz w:val="28"/>
          <w:szCs w:val="28"/>
        </w:rPr>
      </w:pPr>
      <w:r w:rsidRPr="00B30EDA">
        <w:rPr>
          <w:rFonts w:ascii="Times New Roman" w:hAnsi="Times New Roman"/>
          <w:sz w:val="28"/>
          <w:szCs w:val="28"/>
        </w:rPr>
        <w:t>таблица 1.5</w:t>
      </w:r>
    </w:p>
    <w:p w:rsidR="00880EEB" w:rsidRPr="00B30EDA" w:rsidRDefault="00880EEB" w:rsidP="00FB1DEC">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992"/>
        <w:gridCol w:w="992"/>
        <w:gridCol w:w="1134"/>
      </w:tblGrid>
      <w:tr w:rsidR="00880EEB" w:rsidRPr="00AD6C61" w:rsidTr="007E5361">
        <w:tc>
          <w:tcPr>
            <w:tcW w:w="5637"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 xml:space="preserve">Параметр </w:t>
            </w:r>
          </w:p>
        </w:tc>
        <w:tc>
          <w:tcPr>
            <w:tcW w:w="992"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0</w:t>
            </w:r>
          </w:p>
        </w:tc>
        <w:tc>
          <w:tcPr>
            <w:tcW w:w="992"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1</w:t>
            </w:r>
          </w:p>
        </w:tc>
        <w:tc>
          <w:tcPr>
            <w:tcW w:w="1134"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2</w:t>
            </w:r>
          </w:p>
        </w:tc>
      </w:tr>
      <w:tr w:rsidR="00880EEB" w:rsidRPr="00AD6C61" w:rsidTr="007E5361">
        <w:tc>
          <w:tcPr>
            <w:tcW w:w="5637"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Способность конструктивно реагировать на критические замечания</w:t>
            </w: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637"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Способность конструктивно реагировать на чрезмерные комплементы</w:t>
            </w: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637"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Способность работать в стрессовой ситуации</w:t>
            </w: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637"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Собственные лидерские качества</w:t>
            </w: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637"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Степень собственной независимости от мнения других людей</w:t>
            </w: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637" w:type="dxa"/>
          </w:tcPr>
          <w:p w:rsidR="00880EEB" w:rsidRPr="00AD6C61" w:rsidRDefault="00880EEB" w:rsidP="00EA7193">
            <w:pPr>
              <w:spacing w:after="0"/>
              <w:jc w:val="right"/>
              <w:rPr>
                <w:rFonts w:ascii="Times New Roman" w:hAnsi="Times New Roman"/>
                <w:sz w:val="28"/>
                <w:szCs w:val="28"/>
              </w:rPr>
            </w:pPr>
            <w:r w:rsidRPr="00AD6C61">
              <w:rPr>
                <w:rFonts w:ascii="Times New Roman" w:hAnsi="Times New Roman"/>
                <w:sz w:val="28"/>
                <w:szCs w:val="28"/>
              </w:rPr>
              <w:t>Итоговая оценка</w:t>
            </w: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1134" w:type="dxa"/>
          </w:tcPr>
          <w:p w:rsidR="00880EEB" w:rsidRPr="00AD6C61" w:rsidRDefault="00880EEB" w:rsidP="007E5361">
            <w:pPr>
              <w:spacing w:after="0"/>
              <w:jc w:val="both"/>
              <w:rPr>
                <w:rFonts w:ascii="Times New Roman" w:hAnsi="Times New Roman"/>
                <w:sz w:val="28"/>
                <w:szCs w:val="28"/>
              </w:rPr>
            </w:pPr>
          </w:p>
        </w:tc>
      </w:tr>
    </w:tbl>
    <w:p w:rsidR="00880EEB" w:rsidRPr="00B30EDA" w:rsidRDefault="00880EEB" w:rsidP="00FB1DEC">
      <w:pPr>
        <w:spacing w:after="0"/>
        <w:jc w:val="both"/>
        <w:rPr>
          <w:rFonts w:ascii="Times New Roman" w:hAnsi="Times New Roman"/>
          <w:sz w:val="28"/>
          <w:szCs w:val="28"/>
        </w:rPr>
      </w:pPr>
    </w:p>
    <w:p w:rsidR="00880EEB" w:rsidRPr="00B30EDA" w:rsidRDefault="00880EEB" w:rsidP="00F96B2E">
      <w:pPr>
        <w:spacing w:after="0" w:line="240" w:lineRule="auto"/>
        <w:jc w:val="both"/>
        <w:rPr>
          <w:rFonts w:ascii="Times New Roman" w:hAnsi="Times New Roman"/>
          <w:sz w:val="28"/>
          <w:szCs w:val="28"/>
        </w:rPr>
      </w:pPr>
    </w:p>
    <w:p w:rsidR="00880EEB" w:rsidRPr="00B30EDA" w:rsidRDefault="00880EEB" w:rsidP="00F96B2E">
      <w:pPr>
        <w:numPr>
          <w:ilvl w:val="0"/>
          <w:numId w:val="24"/>
        </w:numPr>
        <w:suppressAutoHyphens/>
        <w:spacing w:after="0" w:line="240" w:lineRule="auto"/>
        <w:jc w:val="both"/>
        <w:rPr>
          <w:rFonts w:ascii="Times New Roman" w:hAnsi="Times New Roman"/>
          <w:b/>
          <w:sz w:val="28"/>
          <w:szCs w:val="28"/>
        </w:rPr>
      </w:pPr>
      <w:r w:rsidRPr="00B30EDA">
        <w:rPr>
          <w:rFonts w:ascii="Times New Roman" w:hAnsi="Times New Roman"/>
          <w:b/>
          <w:sz w:val="28"/>
          <w:szCs w:val="28"/>
        </w:rPr>
        <w:t>Положительная репутация.</w:t>
      </w:r>
    </w:p>
    <w:p w:rsidR="00880EEB" w:rsidRPr="00B30EDA" w:rsidRDefault="00880EEB" w:rsidP="00F96B2E">
      <w:pPr>
        <w:spacing w:after="0" w:line="240" w:lineRule="auto"/>
        <w:ind w:left="720"/>
        <w:jc w:val="both"/>
        <w:rPr>
          <w:rFonts w:ascii="Times New Roman" w:hAnsi="Times New Roman"/>
          <w:sz w:val="28"/>
          <w:szCs w:val="28"/>
        </w:rPr>
      </w:pPr>
    </w:p>
    <w:p w:rsidR="00880EEB" w:rsidRPr="00B30EDA" w:rsidRDefault="00880EEB" w:rsidP="00F96B2E">
      <w:pPr>
        <w:spacing w:after="0" w:line="240" w:lineRule="auto"/>
        <w:ind w:firstLine="567"/>
        <w:jc w:val="both"/>
        <w:rPr>
          <w:rFonts w:ascii="Times New Roman" w:hAnsi="Times New Roman"/>
          <w:sz w:val="28"/>
          <w:szCs w:val="28"/>
        </w:rPr>
      </w:pPr>
      <w:r w:rsidRPr="00B30EDA">
        <w:rPr>
          <w:rFonts w:ascii="Times New Roman" w:hAnsi="Times New Roman"/>
          <w:sz w:val="28"/>
          <w:szCs w:val="28"/>
        </w:rPr>
        <w:t>Предприятие (и человек) создает собственную репутацию своими действиями, и они как невидимый шлейф тянется за ним на протяжении всей жизни (таблица 1.6)</w:t>
      </w:r>
    </w:p>
    <w:p w:rsidR="00880EEB" w:rsidRPr="0028527B" w:rsidRDefault="00880EEB" w:rsidP="00F96B2E">
      <w:pPr>
        <w:spacing w:after="0" w:line="240" w:lineRule="auto"/>
        <w:ind w:left="720"/>
        <w:jc w:val="both"/>
        <w:rPr>
          <w:rFonts w:ascii="Times New Roman" w:hAnsi="Times New Roman"/>
          <w:b/>
          <w:sz w:val="28"/>
          <w:szCs w:val="28"/>
        </w:rPr>
      </w:pPr>
    </w:p>
    <w:p w:rsidR="00880EEB" w:rsidRPr="0028527B" w:rsidRDefault="00880EEB" w:rsidP="00FB1DEC">
      <w:pPr>
        <w:spacing w:after="0"/>
        <w:jc w:val="center"/>
        <w:rPr>
          <w:rFonts w:ascii="Times New Roman" w:hAnsi="Times New Roman"/>
          <w:b/>
          <w:sz w:val="28"/>
          <w:szCs w:val="28"/>
        </w:rPr>
      </w:pPr>
      <w:r w:rsidRPr="0028527B">
        <w:rPr>
          <w:rFonts w:ascii="Times New Roman" w:hAnsi="Times New Roman"/>
          <w:b/>
          <w:sz w:val="28"/>
          <w:szCs w:val="28"/>
        </w:rPr>
        <w:t>Репутация менеджера по продажам</w:t>
      </w:r>
    </w:p>
    <w:p w:rsidR="00880EEB" w:rsidRPr="00B30EDA" w:rsidRDefault="00880EEB" w:rsidP="00FB1DEC">
      <w:pPr>
        <w:spacing w:after="0"/>
        <w:jc w:val="right"/>
        <w:rPr>
          <w:rFonts w:ascii="Times New Roman" w:hAnsi="Times New Roman"/>
          <w:sz w:val="28"/>
          <w:szCs w:val="28"/>
        </w:rPr>
      </w:pPr>
      <w:r w:rsidRPr="00B30EDA">
        <w:rPr>
          <w:rFonts w:ascii="Times New Roman" w:hAnsi="Times New Roman"/>
          <w:sz w:val="28"/>
          <w:szCs w:val="28"/>
        </w:rPr>
        <w:t>таблица 1.6</w:t>
      </w:r>
    </w:p>
    <w:p w:rsidR="00880EEB" w:rsidRPr="00B30EDA" w:rsidRDefault="00880EEB" w:rsidP="00FB1DEC">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851"/>
        <w:gridCol w:w="992"/>
        <w:gridCol w:w="992"/>
      </w:tblGrid>
      <w:tr w:rsidR="00880EEB" w:rsidRPr="00AD6C61" w:rsidTr="007E5361">
        <w:tc>
          <w:tcPr>
            <w:tcW w:w="5778"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 xml:space="preserve">Параметр </w:t>
            </w:r>
          </w:p>
        </w:tc>
        <w:tc>
          <w:tcPr>
            <w:tcW w:w="851"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0</w:t>
            </w:r>
          </w:p>
        </w:tc>
        <w:tc>
          <w:tcPr>
            <w:tcW w:w="992"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1</w:t>
            </w:r>
          </w:p>
        </w:tc>
        <w:tc>
          <w:tcPr>
            <w:tcW w:w="992"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2</w:t>
            </w:r>
          </w:p>
        </w:tc>
      </w:tr>
      <w:tr w:rsidR="00880EEB" w:rsidRPr="00AD6C61" w:rsidTr="007E5361">
        <w:tc>
          <w:tcPr>
            <w:tcW w:w="5778"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Личный имидж на рынке</w:t>
            </w:r>
          </w:p>
        </w:tc>
        <w:tc>
          <w:tcPr>
            <w:tcW w:w="851"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778"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Собственная деловая карьера</w:t>
            </w:r>
          </w:p>
        </w:tc>
        <w:tc>
          <w:tcPr>
            <w:tcW w:w="851"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778"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Оцените мнение о Вас (слухи, истории и т.д.) окружающих</w:t>
            </w:r>
          </w:p>
        </w:tc>
        <w:tc>
          <w:tcPr>
            <w:tcW w:w="851"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778"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Собственная узнаваемость деловыми партнерами и конкурентами</w:t>
            </w:r>
          </w:p>
        </w:tc>
        <w:tc>
          <w:tcPr>
            <w:tcW w:w="851"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778" w:type="dxa"/>
          </w:tcPr>
          <w:p w:rsidR="00880EEB" w:rsidRPr="00AD6C61" w:rsidRDefault="00880EEB" w:rsidP="00EA7193">
            <w:pPr>
              <w:spacing w:after="0"/>
              <w:jc w:val="right"/>
              <w:rPr>
                <w:rFonts w:ascii="Times New Roman" w:hAnsi="Times New Roman"/>
                <w:sz w:val="28"/>
                <w:szCs w:val="28"/>
              </w:rPr>
            </w:pPr>
            <w:r w:rsidRPr="00AD6C61">
              <w:rPr>
                <w:rFonts w:ascii="Times New Roman" w:hAnsi="Times New Roman"/>
                <w:sz w:val="28"/>
                <w:szCs w:val="28"/>
              </w:rPr>
              <w:t>Итоговая оценка</w:t>
            </w:r>
          </w:p>
        </w:tc>
        <w:tc>
          <w:tcPr>
            <w:tcW w:w="851"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r>
    </w:tbl>
    <w:p w:rsidR="00880EEB" w:rsidRPr="00B30EDA" w:rsidRDefault="00880EEB" w:rsidP="00FB1DEC">
      <w:pPr>
        <w:spacing w:after="0"/>
        <w:jc w:val="both"/>
        <w:rPr>
          <w:rFonts w:ascii="Times New Roman" w:hAnsi="Times New Roman"/>
          <w:sz w:val="28"/>
          <w:szCs w:val="28"/>
        </w:rPr>
      </w:pPr>
    </w:p>
    <w:p w:rsidR="00880EEB" w:rsidRPr="00B30EDA" w:rsidRDefault="00880EEB" w:rsidP="00FB1DEC">
      <w:pPr>
        <w:spacing w:after="0"/>
        <w:jc w:val="both"/>
        <w:rPr>
          <w:rFonts w:ascii="Times New Roman" w:hAnsi="Times New Roman"/>
          <w:sz w:val="28"/>
          <w:szCs w:val="28"/>
        </w:rPr>
      </w:pPr>
    </w:p>
    <w:p w:rsidR="00880EEB" w:rsidRPr="00B30EDA" w:rsidRDefault="00880EEB" w:rsidP="00F96B2E">
      <w:pPr>
        <w:numPr>
          <w:ilvl w:val="0"/>
          <w:numId w:val="24"/>
        </w:numPr>
        <w:suppressAutoHyphens/>
        <w:spacing w:after="0" w:line="240" w:lineRule="auto"/>
        <w:jc w:val="both"/>
        <w:rPr>
          <w:rFonts w:ascii="Times New Roman" w:hAnsi="Times New Roman"/>
          <w:b/>
          <w:sz w:val="28"/>
          <w:szCs w:val="28"/>
        </w:rPr>
      </w:pPr>
      <w:r w:rsidRPr="00B30EDA">
        <w:rPr>
          <w:rFonts w:ascii="Times New Roman" w:hAnsi="Times New Roman"/>
          <w:b/>
          <w:sz w:val="28"/>
          <w:szCs w:val="28"/>
        </w:rPr>
        <w:t>Упорство и настойчивость.</w:t>
      </w:r>
    </w:p>
    <w:p w:rsidR="00880EEB" w:rsidRPr="00B30EDA" w:rsidRDefault="00880EEB" w:rsidP="00F96B2E">
      <w:pPr>
        <w:spacing w:after="0" w:line="240" w:lineRule="auto"/>
        <w:ind w:left="720"/>
        <w:jc w:val="both"/>
        <w:rPr>
          <w:rFonts w:ascii="Times New Roman" w:hAnsi="Times New Roman"/>
          <w:sz w:val="28"/>
          <w:szCs w:val="28"/>
        </w:rPr>
      </w:pPr>
    </w:p>
    <w:p w:rsidR="00880EEB" w:rsidRPr="00B30EDA" w:rsidRDefault="00880EEB" w:rsidP="00F96B2E">
      <w:pPr>
        <w:spacing w:after="0" w:line="240" w:lineRule="auto"/>
        <w:ind w:firstLine="567"/>
        <w:jc w:val="both"/>
        <w:rPr>
          <w:rFonts w:ascii="Times New Roman" w:hAnsi="Times New Roman"/>
          <w:sz w:val="28"/>
          <w:szCs w:val="28"/>
        </w:rPr>
      </w:pPr>
      <w:r w:rsidRPr="00B30EDA">
        <w:rPr>
          <w:rFonts w:ascii="Times New Roman" w:hAnsi="Times New Roman"/>
          <w:sz w:val="28"/>
          <w:szCs w:val="28"/>
        </w:rPr>
        <w:t xml:space="preserve">Сегодня клиент не хватается за первое выгодное предложение, он может позволить себе убедиться в его выгодности, сравнивая предложения десятков важных </w:t>
      </w:r>
      <w:r>
        <w:rPr>
          <w:rFonts w:ascii="Times New Roman" w:hAnsi="Times New Roman"/>
          <w:sz w:val="28"/>
          <w:szCs w:val="28"/>
        </w:rPr>
        <w:t>поставщиков (таблица 1.7) С</w:t>
      </w:r>
      <w:r w:rsidRPr="00B30EDA">
        <w:rPr>
          <w:rFonts w:ascii="Times New Roman" w:hAnsi="Times New Roman"/>
          <w:sz w:val="28"/>
          <w:szCs w:val="28"/>
        </w:rPr>
        <w:t>татистика утверждает, что около 60% сделок (независимо от вида бизнеса) совершается после пятой попытки.</w:t>
      </w:r>
    </w:p>
    <w:p w:rsidR="00880EEB" w:rsidRPr="0028527B" w:rsidRDefault="00880EEB" w:rsidP="00FB1DEC">
      <w:pPr>
        <w:spacing w:after="0"/>
        <w:jc w:val="both"/>
        <w:rPr>
          <w:rFonts w:ascii="Times New Roman" w:hAnsi="Times New Roman"/>
          <w:b/>
          <w:sz w:val="28"/>
          <w:szCs w:val="28"/>
        </w:rPr>
      </w:pPr>
    </w:p>
    <w:p w:rsidR="00880EEB" w:rsidRPr="0028527B" w:rsidRDefault="00880EEB" w:rsidP="00FB1DEC">
      <w:pPr>
        <w:spacing w:after="0"/>
        <w:jc w:val="center"/>
        <w:rPr>
          <w:rFonts w:ascii="Times New Roman" w:hAnsi="Times New Roman"/>
          <w:b/>
          <w:sz w:val="28"/>
          <w:szCs w:val="28"/>
        </w:rPr>
      </w:pPr>
      <w:r w:rsidRPr="0028527B">
        <w:rPr>
          <w:rFonts w:ascii="Times New Roman" w:hAnsi="Times New Roman"/>
          <w:b/>
          <w:sz w:val="28"/>
          <w:szCs w:val="28"/>
        </w:rPr>
        <w:t>Упорство и настойчивость</w:t>
      </w:r>
    </w:p>
    <w:p w:rsidR="00880EEB" w:rsidRPr="00B30EDA" w:rsidRDefault="00880EEB" w:rsidP="00FB1DEC">
      <w:pPr>
        <w:spacing w:after="0"/>
        <w:jc w:val="right"/>
        <w:rPr>
          <w:rFonts w:ascii="Times New Roman" w:hAnsi="Times New Roman"/>
          <w:sz w:val="28"/>
          <w:szCs w:val="28"/>
        </w:rPr>
      </w:pPr>
      <w:r w:rsidRPr="00B30EDA">
        <w:rPr>
          <w:rFonts w:ascii="Times New Roman" w:hAnsi="Times New Roman"/>
          <w:sz w:val="28"/>
          <w:szCs w:val="28"/>
        </w:rPr>
        <w:t>таблица 1.7</w:t>
      </w:r>
    </w:p>
    <w:p w:rsidR="00880EEB" w:rsidRPr="00B30EDA" w:rsidRDefault="00880EEB" w:rsidP="00FB1DEC">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851"/>
        <w:gridCol w:w="992"/>
        <w:gridCol w:w="992"/>
      </w:tblGrid>
      <w:tr w:rsidR="00880EEB" w:rsidRPr="00AD6C61" w:rsidTr="007E5361">
        <w:tc>
          <w:tcPr>
            <w:tcW w:w="5778"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 xml:space="preserve">Параметр </w:t>
            </w:r>
          </w:p>
        </w:tc>
        <w:tc>
          <w:tcPr>
            <w:tcW w:w="851"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0</w:t>
            </w:r>
          </w:p>
        </w:tc>
        <w:tc>
          <w:tcPr>
            <w:tcW w:w="992"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1</w:t>
            </w:r>
          </w:p>
        </w:tc>
        <w:tc>
          <w:tcPr>
            <w:tcW w:w="992"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2</w:t>
            </w:r>
          </w:p>
        </w:tc>
      </w:tr>
      <w:tr w:rsidR="00880EEB" w:rsidRPr="00AD6C61" w:rsidTr="007E5361">
        <w:tc>
          <w:tcPr>
            <w:tcW w:w="5778"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Как Вы относитесь к перспективе многократных встреч с одним и тем же клиентом?</w:t>
            </w:r>
          </w:p>
        </w:tc>
        <w:tc>
          <w:tcPr>
            <w:tcW w:w="851"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778"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Какие эмоции у Вас вызывают дотошные, медленно принимающие решение клиенты</w:t>
            </w:r>
          </w:p>
        </w:tc>
        <w:tc>
          <w:tcPr>
            <w:tcW w:w="851"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778"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Оцените собственное умение убеждать и доказывать</w:t>
            </w:r>
          </w:p>
        </w:tc>
        <w:tc>
          <w:tcPr>
            <w:tcW w:w="851"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778" w:type="dxa"/>
          </w:tcPr>
          <w:p w:rsidR="00880EEB" w:rsidRPr="00AD6C61" w:rsidRDefault="00880EEB" w:rsidP="00EA7193">
            <w:pPr>
              <w:spacing w:after="0"/>
              <w:jc w:val="right"/>
              <w:rPr>
                <w:rFonts w:ascii="Times New Roman" w:hAnsi="Times New Roman"/>
                <w:sz w:val="28"/>
                <w:szCs w:val="28"/>
              </w:rPr>
            </w:pPr>
            <w:r w:rsidRPr="00AD6C61">
              <w:rPr>
                <w:rFonts w:ascii="Times New Roman" w:hAnsi="Times New Roman"/>
                <w:sz w:val="28"/>
                <w:szCs w:val="28"/>
              </w:rPr>
              <w:t>Итоговая оценка</w:t>
            </w:r>
          </w:p>
        </w:tc>
        <w:tc>
          <w:tcPr>
            <w:tcW w:w="851"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c>
          <w:tcPr>
            <w:tcW w:w="992" w:type="dxa"/>
          </w:tcPr>
          <w:p w:rsidR="00880EEB" w:rsidRPr="00AD6C61" w:rsidRDefault="00880EEB" w:rsidP="007E5361">
            <w:pPr>
              <w:spacing w:after="0"/>
              <w:jc w:val="both"/>
              <w:rPr>
                <w:rFonts w:ascii="Times New Roman" w:hAnsi="Times New Roman"/>
                <w:sz w:val="28"/>
                <w:szCs w:val="28"/>
              </w:rPr>
            </w:pPr>
          </w:p>
        </w:tc>
      </w:tr>
    </w:tbl>
    <w:p w:rsidR="00880EEB" w:rsidRPr="00B30EDA" w:rsidRDefault="00880EEB" w:rsidP="00F96B2E">
      <w:pPr>
        <w:spacing w:after="0" w:line="240" w:lineRule="auto"/>
        <w:jc w:val="both"/>
        <w:rPr>
          <w:rFonts w:ascii="Times New Roman" w:hAnsi="Times New Roman"/>
          <w:sz w:val="28"/>
          <w:szCs w:val="28"/>
        </w:rPr>
      </w:pPr>
    </w:p>
    <w:p w:rsidR="00880EEB" w:rsidRPr="00B30EDA" w:rsidRDefault="00880EEB" w:rsidP="00F96B2E">
      <w:pPr>
        <w:spacing w:after="0" w:line="240" w:lineRule="auto"/>
        <w:ind w:firstLine="567"/>
        <w:jc w:val="both"/>
        <w:rPr>
          <w:rFonts w:ascii="Times New Roman" w:hAnsi="Times New Roman"/>
          <w:sz w:val="28"/>
          <w:szCs w:val="28"/>
        </w:rPr>
      </w:pPr>
      <w:r w:rsidRPr="00B30EDA">
        <w:rPr>
          <w:rFonts w:ascii="Times New Roman" w:hAnsi="Times New Roman"/>
          <w:sz w:val="28"/>
          <w:szCs w:val="28"/>
        </w:rPr>
        <w:t xml:space="preserve">Специалисты, изучающие причины провала в продаже, определили 4 наиболее распространенные причины. Каждая из приведенных ниже причин «отвечает» за определенный процент от общего числа (из 100%) провалов. Данные приблизительны, но крайне интересны: 15% - недостаточное знание продукта и умение продавать; 20% - неумение общаться; 15% - плохое руководство; 50% - негативное отношение продавца, другими – неверие в собственный успех. Последняя причина является основной. </w:t>
      </w:r>
      <w:proofErr w:type="gramStart"/>
      <w:r w:rsidRPr="00B30EDA">
        <w:rPr>
          <w:rFonts w:ascii="Times New Roman" w:hAnsi="Times New Roman"/>
          <w:sz w:val="28"/>
          <w:szCs w:val="28"/>
        </w:rPr>
        <w:t>Если менеджер не хочет звонить клиенту или встречаться с ним, потому что по разным причинам (название фирмы или распоряжение, реклама, «подсказка» собственного опыта, время года, трудные времена в стране) ему «понятно», что им ничего не надо или у них нет денег для покупки продукта фирмы, то нет никаких шансов достичь успеха в продаже.</w:t>
      </w:r>
      <w:proofErr w:type="gramEnd"/>
    </w:p>
    <w:p w:rsidR="00880EEB" w:rsidRPr="00B30EDA" w:rsidRDefault="00880EEB" w:rsidP="00FB1DEC">
      <w:pPr>
        <w:spacing w:after="0"/>
        <w:jc w:val="both"/>
        <w:rPr>
          <w:rFonts w:ascii="Times New Roman" w:hAnsi="Times New Roman"/>
          <w:sz w:val="28"/>
          <w:szCs w:val="28"/>
        </w:rPr>
      </w:pPr>
    </w:p>
    <w:p w:rsidR="00880EEB" w:rsidRPr="0028527B" w:rsidRDefault="00880EEB" w:rsidP="00FB1DEC">
      <w:pPr>
        <w:spacing w:after="0"/>
        <w:jc w:val="center"/>
        <w:rPr>
          <w:rFonts w:ascii="Times New Roman" w:hAnsi="Times New Roman"/>
          <w:b/>
          <w:sz w:val="28"/>
          <w:szCs w:val="28"/>
        </w:rPr>
      </w:pPr>
      <w:r w:rsidRPr="0028527B">
        <w:rPr>
          <w:rFonts w:ascii="Times New Roman" w:hAnsi="Times New Roman"/>
          <w:b/>
          <w:sz w:val="28"/>
          <w:szCs w:val="28"/>
        </w:rPr>
        <w:t>Оценка менеджера по продажам</w:t>
      </w:r>
    </w:p>
    <w:p w:rsidR="00880EEB" w:rsidRPr="00B30EDA" w:rsidRDefault="00880EEB" w:rsidP="0028527B">
      <w:pPr>
        <w:spacing w:after="0"/>
        <w:jc w:val="right"/>
        <w:rPr>
          <w:rFonts w:ascii="Times New Roman" w:hAnsi="Times New Roman"/>
          <w:sz w:val="28"/>
          <w:szCs w:val="28"/>
        </w:rPr>
      </w:pPr>
      <w:r w:rsidRPr="00B30EDA">
        <w:rPr>
          <w:rFonts w:ascii="Times New Roman" w:hAnsi="Times New Roman"/>
          <w:sz w:val="28"/>
          <w:szCs w:val="28"/>
        </w:rPr>
        <w:t xml:space="preserve">   т</w:t>
      </w:r>
      <w:r>
        <w:rPr>
          <w:rFonts w:ascii="Times New Roman" w:hAnsi="Times New Roman"/>
          <w:sz w:val="28"/>
          <w:szCs w:val="28"/>
        </w:rPr>
        <w:t>аблица 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05"/>
        <w:gridCol w:w="1872"/>
        <w:gridCol w:w="1395"/>
        <w:gridCol w:w="1498"/>
      </w:tblGrid>
      <w:tr w:rsidR="00880EEB" w:rsidRPr="00AD6C61" w:rsidTr="007E5361">
        <w:tc>
          <w:tcPr>
            <w:tcW w:w="5211"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Личностное качество, навык, способность</w:t>
            </w:r>
          </w:p>
        </w:tc>
        <w:tc>
          <w:tcPr>
            <w:tcW w:w="1418"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Коэффициент</w:t>
            </w:r>
          </w:p>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значимости</w:t>
            </w:r>
          </w:p>
        </w:tc>
        <w:tc>
          <w:tcPr>
            <w:tcW w:w="1417"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Оценка качества</w:t>
            </w:r>
          </w:p>
        </w:tc>
        <w:tc>
          <w:tcPr>
            <w:tcW w:w="1525"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Итоговая оценка</w:t>
            </w:r>
          </w:p>
        </w:tc>
      </w:tr>
      <w:tr w:rsidR="00880EEB" w:rsidRPr="00AD6C61" w:rsidTr="007E5361">
        <w:tc>
          <w:tcPr>
            <w:tcW w:w="5211"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Оценка мотивации, готовность работать в сфере продаж</w:t>
            </w:r>
          </w:p>
        </w:tc>
        <w:tc>
          <w:tcPr>
            <w:tcW w:w="1418" w:type="dxa"/>
          </w:tcPr>
          <w:p w:rsidR="00880EEB" w:rsidRPr="00AD6C61" w:rsidRDefault="00880EEB" w:rsidP="007E5361">
            <w:pPr>
              <w:spacing w:after="0"/>
              <w:jc w:val="both"/>
              <w:rPr>
                <w:rFonts w:ascii="Times New Roman" w:hAnsi="Times New Roman"/>
                <w:sz w:val="28"/>
                <w:szCs w:val="28"/>
              </w:rPr>
            </w:pPr>
          </w:p>
        </w:tc>
        <w:tc>
          <w:tcPr>
            <w:tcW w:w="1417" w:type="dxa"/>
          </w:tcPr>
          <w:p w:rsidR="00880EEB" w:rsidRPr="00AD6C61" w:rsidRDefault="00880EEB" w:rsidP="007E5361">
            <w:pPr>
              <w:spacing w:after="0"/>
              <w:jc w:val="both"/>
              <w:rPr>
                <w:rFonts w:ascii="Times New Roman" w:hAnsi="Times New Roman"/>
                <w:sz w:val="28"/>
                <w:szCs w:val="28"/>
              </w:rPr>
            </w:pPr>
          </w:p>
        </w:tc>
        <w:tc>
          <w:tcPr>
            <w:tcW w:w="1525"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211"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Вера в продаваемый товар/услугу</w:t>
            </w:r>
          </w:p>
        </w:tc>
        <w:tc>
          <w:tcPr>
            <w:tcW w:w="1418" w:type="dxa"/>
          </w:tcPr>
          <w:p w:rsidR="00880EEB" w:rsidRPr="00AD6C61" w:rsidRDefault="00880EEB" w:rsidP="007E5361">
            <w:pPr>
              <w:spacing w:after="0"/>
              <w:jc w:val="both"/>
              <w:rPr>
                <w:rFonts w:ascii="Times New Roman" w:hAnsi="Times New Roman"/>
                <w:sz w:val="28"/>
                <w:szCs w:val="28"/>
              </w:rPr>
            </w:pPr>
          </w:p>
        </w:tc>
        <w:tc>
          <w:tcPr>
            <w:tcW w:w="1417" w:type="dxa"/>
          </w:tcPr>
          <w:p w:rsidR="00880EEB" w:rsidRPr="00AD6C61" w:rsidRDefault="00880EEB" w:rsidP="007E5361">
            <w:pPr>
              <w:spacing w:after="0"/>
              <w:jc w:val="both"/>
              <w:rPr>
                <w:rFonts w:ascii="Times New Roman" w:hAnsi="Times New Roman"/>
                <w:sz w:val="28"/>
                <w:szCs w:val="28"/>
              </w:rPr>
            </w:pPr>
          </w:p>
        </w:tc>
        <w:tc>
          <w:tcPr>
            <w:tcW w:w="1525"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211"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Готовность постоянно учиться</w:t>
            </w:r>
          </w:p>
        </w:tc>
        <w:tc>
          <w:tcPr>
            <w:tcW w:w="1418" w:type="dxa"/>
          </w:tcPr>
          <w:p w:rsidR="00880EEB" w:rsidRPr="00AD6C61" w:rsidRDefault="00880EEB" w:rsidP="007E5361">
            <w:pPr>
              <w:spacing w:after="0"/>
              <w:jc w:val="both"/>
              <w:rPr>
                <w:rFonts w:ascii="Times New Roman" w:hAnsi="Times New Roman"/>
                <w:sz w:val="28"/>
                <w:szCs w:val="28"/>
              </w:rPr>
            </w:pPr>
          </w:p>
        </w:tc>
        <w:tc>
          <w:tcPr>
            <w:tcW w:w="1417" w:type="dxa"/>
          </w:tcPr>
          <w:p w:rsidR="00880EEB" w:rsidRPr="00AD6C61" w:rsidRDefault="00880EEB" w:rsidP="007E5361">
            <w:pPr>
              <w:spacing w:after="0"/>
              <w:jc w:val="both"/>
              <w:rPr>
                <w:rFonts w:ascii="Times New Roman" w:hAnsi="Times New Roman"/>
                <w:sz w:val="28"/>
                <w:szCs w:val="28"/>
              </w:rPr>
            </w:pPr>
          </w:p>
        </w:tc>
        <w:tc>
          <w:tcPr>
            <w:tcW w:w="1525"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211"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Знание своего продукта</w:t>
            </w:r>
          </w:p>
        </w:tc>
        <w:tc>
          <w:tcPr>
            <w:tcW w:w="1418" w:type="dxa"/>
          </w:tcPr>
          <w:p w:rsidR="00880EEB" w:rsidRPr="00AD6C61" w:rsidRDefault="00880EEB" w:rsidP="007E5361">
            <w:pPr>
              <w:spacing w:after="0"/>
              <w:jc w:val="both"/>
              <w:rPr>
                <w:rFonts w:ascii="Times New Roman" w:hAnsi="Times New Roman"/>
                <w:sz w:val="28"/>
                <w:szCs w:val="28"/>
              </w:rPr>
            </w:pPr>
          </w:p>
        </w:tc>
        <w:tc>
          <w:tcPr>
            <w:tcW w:w="1417" w:type="dxa"/>
          </w:tcPr>
          <w:p w:rsidR="00880EEB" w:rsidRPr="00AD6C61" w:rsidRDefault="00880EEB" w:rsidP="007E5361">
            <w:pPr>
              <w:spacing w:after="0"/>
              <w:jc w:val="both"/>
              <w:rPr>
                <w:rFonts w:ascii="Times New Roman" w:hAnsi="Times New Roman"/>
                <w:sz w:val="28"/>
                <w:szCs w:val="28"/>
              </w:rPr>
            </w:pPr>
          </w:p>
        </w:tc>
        <w:tc>
          <w:tcPr>
            <w:tcW w:w="1525"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211"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Умение фокусировать внимание на предмете деятельности</w:t>
            </w:r>
          </w:p>
        </w:tc>
        <w:tc>
          <w:tcPr>
            <w:tcW w:w="1418" w:type="dxa"/>
          </w:tcPr>
          <w:p w:rsidR="00880EEB" w:rsidRPr="00AD6C61" w:rsidRDefault="00880EEB" w:rsidP="007E5361">
            <w:pPr>
              <w:spacing w:after="0"/>
              <w:jc w:val="both"/>
              <w:rPr>
                <w:rFonts w:ascii="Times New Roman" w:hAnsi="Times New Roman"/>
                <w:sz w:val="28"/>
                <w:szCs w:val="28"/>
              </w:rPr>
            </w:pPr>
          </w:p>
        </w:tc>
        <w:tc>
          <w:tcPr>
            <w:tcW w:w="1417" w:type="dxa"/>
          </w:tcPr>
          <w:p w:rsidR="00880EEB" w:rsidRPr="00AD6C61" w:rsidRDefault="00880EEB" w:rsidP="007E5361">
            <w:pPr>
              <w:spacing w:after="0"/>
              <w:jc w:val="both"/>
              <w:rPr>
                <w:rFonts w:ascii="Times New Roman" w:hAnsi="Times New Roman"/>
                <w:sz w:val="28"/>
                <w:szCs w:val="28"/>
              </w:rPr>
            </w:pPr>
          </w:p>
        </w:tc>
        <w:tc>
          <w:tcPr>
            <w:tcW w:w="1525"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211"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Положительная репутация</w:t>
            </w:r>
          </w:p>
        </w:tc>
        <w:tc>
          <w:tcPr>
            <w:tcW w:w="1418" w:type="dxa"/>
          </w:tcPr>
          <w:p w:rsidR="00880EEB" w:rsidRPr="00AD6C61" w:rsidRDefault="00880EEB" w:rsidP="007E5361">
            <w:pPr>
              <w:spacing w:after="0"/>
              <w:jc w:val="both"/>
              <w:rPr>
                <w:rFonts w:ascii="Times New Roman" w:hAnsi="Times New Roman"/>
                <w:sz w:val="28"/>
                <w:szCs w:val="28"/>
              </w:rPr>
            </w:pPr>
          </w:p>
        </w:tc>
        <w:tc>
          <w:tcPr>
            <w:tcW w:w="1417" w:type="dxa"/>
          </w:tcPr>
          <w:p w:rsidR="00880EEB" w:rsidRPr="00AD6C61" w:rsidRDefault="00880EEB" w:rsidP="007E5361">
            <w:pPr>
              <w:spacing w:after="0"/>
              <w:jc w:val="both"/>
              <w:rPr>
                <w:rFonts w:ascii="Times New Roman" w:hAnsi="Times New Roman"/>
                <w:sz w:val="28"/>
                <w:szCs w:val="28"/>
              </w:rPr>
            </w:pPr>
          </w:p>
        </w:tc>
        <w:tc>
          <w:tcPr>
            <w:tcW w:w="1525"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211"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Упорство и настойчивость</w:t>
            </w:r>
          </w:p>
        </w:tc>
        <w:tc>
          <w:tcPr>
            <w:tcW w:w="1418" w:type="dxa"/>
          </w:tcPr>
          <w:p w:rsidR="00880EEB" w:rsidRPr="00AD6C61" w:rsidRDefault="00880EEB" w:rsidP="007E5361">
            <w:pPr>
              <w:spacing w:after="0"/>
              <w:jc w:val="both"/>
              <w:rPr>
                <w:rFonts w:ascii="Times New Roman" w:hAnsi="Times New Roman"/>
                <w:sz w:val="28"/>
                <w:szCs w:val="28"/>
              </w:rPr>
            </w:pPr>
          </w:p>
        </w:tc>
        <w:tc>
          <w:tcPr>
            <w:tcW w:w="1417" w:type="dxa"/>
          </w:tcPr>
          <w:p w:rsidR="00880EEB" w:rsidRPr="00AD6C61" w:rsidRDefault="00880EEB" w:rsidP="007E5361">
            <w:pPr>
              <w:spacing w:after="0"/>
              <w:jc w:val="both"/>
              <w:rPr>
                <w:rFonts w:ascii="Times New Roman" w:hAnsi="Times New Roman"/>
                <w:sz w:val="28"/>
                <w:szCs w:val="28"/>
              </w:rPr>
            </w:pPr>
          </w:p>
        </w:tc>
        <w:tc>
          <w:tcPr>
            <w:tcW w:w="1525" w:type="dxa"/>
          </w:tcPr>
          <w:p w:rsidR="00880EEB" w:rsidRPr="00AD6C61" w:rsidRDefault="00880EEB" w:rsidP="007E5361">
            <w:pPr>
              <w:spacing w:after="0"/>
              <w:jc w:val="both"/>
              <w:rPr>
                <w:rFonts w:ascii="Times New Roman" w:hAnsi="Times New Roman"/>
                <w:sz w:val="28"/>
                <w:szCs w:val="28"/>
              </w:rPr>
            </w:pPr>
          </w:p>
        </w:tc>
      </w:tr>
      <w:tr w:rsidR="00880EEB" w:rsidRPr="00AD6C61" w:rsidTr="007E5361">
        <w:tc>
          <w:tcPr>
            <w:tcW w:w="5211" w:type="dxa"/>
          </w:tcPr>
          <w:p w:rsidR="00880EEB" w:rsidRPr="00AD6C61" w:rsidRDefault="00880EEB" w:rsidP="007E5361">
            <w:pPr>
              <w:spacing w:after="0"/>
              <w:jc w:val="both"/>
              <w:rPr>
                <w:rFonts w:ascii="Times New Roman" w:hAnsi="Times New Roman"/>
                <w:sz w:val="28"/>
                <w:szCs w:val="28"/>
              </w:rPr>
            </w:pPr>
            <w:r w:rsidRPr="00AD6C61">
              <w:rPr>
                <w:rFonts w:ascii="Times New Roman" w:hAnsi="Times New Roman"/>
                <w:sz w:val="28"/>
                <w:szCs w:val="28"/>
              </w:rPr>
              <w:t xml:space="preserve">                               </w:t>
            </w:r>
            <w:r>
              <w:rPr>
                <w:rFonts w:ascii="Times New Roman" w:hAnsi="Times New Roman"/>
                <w:sz w:val="28"/>
                <w:szCs w:val="28"/>
              </w:rPr>
              <w:t xml:space="preserve">                     </w:t>
            </w:r>
            <w:r w:rsidRPr="00AD6C61">
              <w:rPr>
                <w:rFonts w:ascii="Times New Roman" w:hAnsi="Times New Roman"/>
                <w:sz w:val="28"/>
                <w:szCs w:val="28"/>
              </w:rPr>
              <w:t>итого</w:t>
            </w:r>
          </w:p>
        </w:tc>
        <w:tc>
          <w:tcPr>
            <w:tcW w:w="1418" w:type="dxa"/>
          </w:tcPr>
          <w:p w:rsidR="00880EEB" w:rsidRPr="00AD6C61" w:rsidRDefault="00880EEB" w:rsidP="007E5361">
            <w:pPr>
              <w:spacing w:after="0"/>
              <w:jc w:val="both"/>
              <w:rPr>
                <w:rFonts w:ascii="Times New Roman" w:hAnsi="Times New Roman"/>
                <w:sz w:val="28"/>
                <w:szCs w:val="28"/>
              </w:rPr>
            </w:pPr>
          </w:p>
        </w:tc>
        <w:tc>
          <w:tcPr>
            <w:tcW w:w="1417" w:type="dxa"/>
          </w:tcPr>
          <w:p w:rsidR="00880EEB" w:rsidRPr="00AD6C61" w:rsidRDefault="00880EEB" w:rsidP="007E5361">
            <w:pPr>
              <w:spacing w:after="0"/>
              <w:jc w:val="both"/>
              <w:rPr>
                <w:rFonts w:ascii="Times New Roman" w:hAnsi="Times New Roman"/>
                <w:sz w:val="28"/>
                <w:szCs w:val="28"/>
              </w:rPr>
            </w:pPr>
          </w:p>
        </w:tc>
        <w:tc>
          <w:tcPr>
            <w:tcW w:w="1525" w:type="dxa"/>
          </w:tcPr>
          <w:p w:rsidR="00880EEB" w:rsidRPr="00AD6C61" w:rsidRDefault="00880EEB" w:rsidP="007E5361">
            <w:pPr>
              <w:spacing w:after="0"/>
              <w:jc w:val="both"/>
              <w:rPr>
                <w:rFonts w:ascii="Times New Roman" w:hAnsi="Times New Roman"/>
                <w:sz w:val="28"/>
                <w:szCs w:val="28"/>
              </w:rPr>
            </w:pPr>
          </w:p>
        </w:tc>
      </w:tr>
    </w:tbl>
    <w:p w:rsidR="00880EEB" w:rsidRPr="00B30EDA" w:rsidRDefault="00880EEB" w:rsidP="00FB1DEC">
      <w:pPr>
        <w:spacing w:after="0"/>
        <w:jc w:val="both"/>
        <w:rPr>
          <w:rFonts w:ascii="Times New Roman" w:hAnsi="Times New Roman"/>
          <w:sz w:val="28"/>
          <w:szCs w:val="28"/>
        </w:rPr>
      </w:pPr>
    </w:p>
    <w:p w:rsidR="00880EEB" w:rsidRPr="00B30EDA" w:rsidRDefault="00880EEB" w:rsidP="00F96B2E">
      <w:pPr>
        <w:spacing w:after="0" w:line="240" w:lineRule="auto"/>
        <w:ind w:firstLine="567"/>
        <w:jc w:val="both"/>
        <w:rPr>
          <w:rFonts w:ascii="Times New Roman" w:hAnsi="Times New Roman"/>
          <w:sz w:val="28"/>
          <w:szCs w:val="28"/>
        </w:rPr>
      </w:pPr>
      <w:r w:rsidRPr="00B30EDA">
        <w:rPr>
          <w:rFonts w:ascii="Times New Roman" w:hAnsi="Times New Roman"/>
          <w:sz w:val="28"/>
          <w:szCs w:val="28"/>
        </w:rPr>
        <w:t xml:space="preserve">«Язык выгоды» - это термин, используемый в продаже, часто его еще называют «язык клиента». Понимание и использование в работе с клиентами «языка выгоды» является для продавцов жизненно необходимым навыком. Очень часто успешный продавец отличается от </w:t>
      </w:r>
      <w:proofErr w:type="gramStart"/>
      <w:r w:rsidRPr="00B30EDA">
        <w:rPr>
          <w:rFonts w:ascii="Times New Roman" w:hAnsi="Times New Roman"/>
          <w:sz w:val="28"/>
          <w:szCs w:val="28"/>
        </w:rPr>
        <w:t>неуспешного</w:t>
      </w:r>
      <w:proofErr w:type="gramEnd"/>
      <w:r w:rsidRPr="00B30EDA">
        <w:rPr>
          <w:rFonts w:ascii="Times New Roman" w:hAnsi="Times New Roman"/>
          <w:sz w:val="28"/>
          <w:szCs w:val="28"/>
        </w:rPr>
        <w:t xml:space="preserve"> только пониманием и умением использовать  «язык выгоды». Продавец при общении с клиентом должен не только описывать товар, но и пояснять, каких целей данный товар может достичь клиенту.</w:t>
      </w:r>
    </w:p>
    <w:p w:rsidR="00880EEB" w:rsidRPr="00B30EDA" w:rsidRDefault="00880EEB" w:rsidP="00F96B2E">
      <w:pPr>
        <w:numPr>
          <w:ilvl w:val="0"/>
          <w:numId w:val="22"/>
        </w:numPr>
        <w:suppressAutoHyphens/>
        <w:spacing w:after="0" w:line="240" w:lineRule="auto"/>
        <w:jc w:val="both"/>
        <w:rPr>
          <w:rFonts w:ascii="Times New Roman" w:hAnsi="Times New Roman"/>
          <w:sz w:val="28"/>
          <w:szCs w:val="28"/>
        </w:rPr>
      </w:pPr>
      <w:r w:rsidRPr="00B30EDA">
        <w:rPr>
          <w:rFonts w:ascii="Times New Roman" w:hAnsi="Times New Roman"/>
          <w:sz w:val="28"/>
          <w:szCs w:val="28"/>
        </w:rPr>
        <w:t>Клиента в первую очередь всегда интересуют ответы на вопросы: «В чем моя выгода?», «Что мне это даст?». Каждый раз, когда продавец начинает рассказывать о своей фирме или представлять свой продукт, он обязан предоставить клиенту ответы на эти вопросы, не дожидаясь их появления. Профессиональный продавец, зная</w:t>
      </w:r>
      <w:proofErr w:type="gramStart"/>
      <w:r w:rsidRPr="00B30EDA">
        <w:rPr>
          <w:rFonts w:ascii="Times New Roman" w:hAnsi="Times New Roman"/>
          <w:sz w:val="28"/>
          <w:szCs w:val="28"/>
        </w:rPr>
        <w:t xml:space="preserve"> ,</w:t>
      </w:r>
      <w:proofErr w:type="gramEnd"/>
      <w:r w:rsidRPr="00B30EDA">
        <w:rPr>
          <w:rFonts w:ascii="Times New Roman" w:hAnsi="Times New Roman"/>
          <w:sz w:val="28"/>
          <w:szCs w:val="28"/>
        </w:rPr>
        <w:t xml:space="preserve"> что любой клиент задает себе эти вопросы, называет или показывает ему потенциальные выгоды и пользу от предлагаемого сотрудничества и от использования продукта.</w:t>
      </w:r>
    </w:p>
    <w:p w:rsidR="00880EEB" w:rsidRPr="00B30EDA" w:rsidRDefault="00880EEB" w:rsidP="00F96B2E">
      <w:pPr>
        <w:spacing w:after="0" w:line="240" w:lineRule="auto"/>
        <w:jc w:val="both"/>
        <w:rPr>
          <w:rFonts w:ascii="Times New Roman" w:hAnsi="Times New Roman"/>
          <w:sz w:val="28"/>
          <w:szCs w:val="28"/>
        </w:rPr>
      </w:pPr>
    </w:p>
    <w:p w:rsidR="00880EEB" w:rsidRPr="00B30EDA" w:rsidRDefault="00880EEB" w:rsidP="00F96B2E">
      <w:pPr>
        <w:spacing w:after="0" w:line="240" w:lineRule="auto"/>
        <w:jc w:val="both"/>
        <w:rPr>
          <w:rFonts w:ascii="Times New Roman" w:hAnsi="Times New Roman"/>
          <w:sz w:val="28"/>
          <w:szCs w:val="28"/>
        </w:rPr>
      </w:pPr>
      <w:r w:rsidRPr="00B30EDA">
        <w:rPr>
          <w:rFonts w:ascii="Times New Roman" w:hAnsi="Times New Roman"/>
          <w:sz w:val="28"/>
          <w:szCs w:val="28"/>
        </w:rPr>
        <w:t xml:space="preserve">Практическое задание. </w:t>
      </w:r>
    </w:p>
    <w:p w:rsidR="00880EEB" w:rsidRPr="00B30EDA" w:rsidRDefault="00880EEB" w:rsidP="00F96B2E">
      <w:pPr>
        <w:spacing w:after="0" w:line="240" w:lineRule="auto"/>
        <w:jc w:val="both"/>
        <w:rPr>
          <w:rFonts w:ascii="Times New Roman" w:hAnsi="Times New Roman"/>
          <w:sz w:val="28"/>
          <w:szCs w:val="28"/>
        </w:rPr>
      </w:pPr>
      <w:r w:rsidRPr="00B30EDA">
        <w:rPr>
          <w:rFonts w:ascii="Times New Roman" w:hAnsi="Times New Roman"/>
          <w:sz w:val="28"/>
          <w:szCs w:val="28"/>
        </w:rPr>
        <w:t>Выберите любой хорошо известный вам товар. По отношению к этому товару ответьте на приведенные выше вопросы, руководствуясь интересами клиента.</w:t>
      </w: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Default="00880EEB" w:rsidP="00FB1DEC">
      <w:pPr>
        <w:spacing w:after="0"/>
        <w:jc w:val="both"/>
        <w:rPr>
          <w:rFonts w:ascii="Times New Roman" w:hAnsi="Times New Roman"/>
          <w:sz w:val="28"/>
          <w:szCs w:val="28"/>
        </w:rPr>
      </w:pPr>
    </w:p>
    <w:p w:rsidR="00880EEB" w:rsidRPr="00B30EDA" w:rsidRDefault="00880EEB" w:rsidP="00FB1DEC">
      <w:pPr>
        <w:spacing w:after="0"/>
        <w:jc w:val="both"/>
        <w:rPr>
          <w:rFonts w:ascii="Times New Roman" w:hAnsi="Times New Roman"/>
          <w:sz w:val="28"/>
          <w:szCs w:val="28"/>
        </w:rPr>
      </w:pPr>
    </w:p>
    <w:p w:rsidR="00880EEB" w:rsidRPr="00B30EDA" w:rsidRDefault="00880EEB" w:rsidP="00B30EDA">
      <w:pPr>
        <w:shd w:val="clear" w:color="auto" w:fill="FFFFFF"/>
        <w:spacing w:after="0" w:line="274" w:lineRule="exact"/>
        <w:ind w:left="5" w:firstLine="562"/>
        <w:jc w:val="both"/>
        <w:rPr>
          <w:rFonts w:ascii="Times New Roman" w:hAnsi="Times New Roman"/>
          <w:sz w:val="28"/>
          <w:szCs w:val="28"/>
        </w:rPr>
      </w:pPr>
    </w:p>
    <w:p w:rsidR="00880EEB" w:rsidRPr="00B30EDA" w:rsidRDefault="00880EEB" w:rsidP="00FB1DEC">
      <w:pPr>
        <w:shd w:val="clear" w:color="auto" w:fill="FFFFFF"/>
        <w:spacing w:after="0" w:line="274" w:lineRule="exact"/>
        <w:ind w:left="576"/>
        <w:jc w:val="center"/>
        <w:rPr>
          <w:rFonts w:ascii="Times New Roman" w:hAnsi="Times New Roman"/>
          <w:sz w:val="28"/>
          <w:szCs w:val="28"/>
        </w:rPr>
      </w:pPr>
      <w:r>
        <w:rPr>
          <w:rFonts w:ascii="Times New Roman" w:hAnsi="Times New Roman"/>
          <w:b/>
          <w:bCs/>
          <w:color w:val="000000"/>
          <w:sz w:val="28"/>
          <w:szCs w:val="28"/>
        </w:rPr>
        <w:lastRenderedPageBreak/>
        <w:t>4.2</w:t>
      </w:r>
      <w:r w:rsidRPr="00B30EDA">
        <w:rPr>
          <w:rFonts w:ascii="Times New Roman" w:hAnsi="Times New Roman"/>
          <w:b/>
          <w:bCs/>
          <w:color w:val="000000"/>
          <w:sz w:val="28"/>
          <w:szCs w:val="28"/>
        </w:rPr>
        <w:t>. Контроль и оценка результатов самостоятельной работы</w:t>
      </w:r>
    </w:p>
    <w:p w:rsidR="00880EEB" w:rsidRDefault="00880EEB" w:rsidP="00B30EDA">
      <w:pPr>
        <w:shd w:val="clear" w:color="auto" w:fill="FFFFFF"/>
        <w:spacing w:after="0" w:line="274" w:lineRule="exact"/>
        <w:ind w:left="5" w:right="5" w:firstLine="566"/>
        <w:jc w:val="both"/>
        <w:rPr>
          <w:rFonts w:ascii="Times New Roman" w:hAnsi="Times New Roman"/>
          <w:color w:val="000000"/>
          <w:sz w:val="28"/>
          <w:szCs w:val="28"/>
        </w:rPr>
      </w:pPr>
    </w:p>
    <w:p w:rsidR="00880EEB" w:rsidRPr="00B30EDA" w:rsidRDefault="00880EEB" w:rsidP="00B30EDA">
      <w:pPr>
        <w:shd w:val="clear" w:color="auto" w:fill="FFFFFF"/>
        <w:spacing w:after="0" w:line="274" w:lineRule="exact"/>
        <w:ind w:left="5" w:right="5" w:firstLine="566"/>
        <w:jc w:val="both"/>
        <w:rPr>
          <w:rFonts w:ascii="Times New Roman" w:hAnsi="Times New Roman"/>
          <w:sz w:val="28"/>
          <w:szCs w:val="28"/>
        </w:rPr>
      </w:pPr>
      <w:r w:rsidRPr="00B30EDA">
        <w:rPr>
          <w:rFonts w:ascii="Times New Roman" w:hAnsi="Times New Roman"/>
          <w:color w:val="000000"/>
          <w:sz w:val="28"/>
          <w:szCs w:val="28"/>
        </w:rPr>
        <w:t xml:space="preserve">Современные системы оценивания в профессиональном образовании требуют изменения </w:t>
      </w:r>
      <w:r w:rsidRPr="00B30EDA">
        <w:rPr>
          <w:rFonts w:ascii="Times New Roman" w:hAnsi="Times New Roman"/>
          <w:color w:val="000000"/>
          <w:spacing w:val="3"/>
          <w:sz w:val="28"/>
          <w:szCs w:val="28"/>
        </w:rPr>
        <w:t xml:space="preserve">позиции преподавателя, который перед изучением профессионального модуля, учебной </w:t>
      </w:r>
      <w:r w:rsidRPr="00B30EDA">
        <w:rPr>
          <w:rFonts w:ascii="Times New Roman" w:hAnsi="Times New Roman"/>
          <w:color w:val="000000"/>
          <w:spacing w:val="1"/>
          <w:sz w:val="28"/>
          <w:szCs w:val="28"/>
        </w:rPr>
        <w:t xml:space="preserve">дисциплины предъявляет обучающимся систему оценивания результатов его освоения, в том числе - в рамках самостоятельной работы. Меняется и позиции обучающегося, </w:t>
      </w:r>
      <w:proofErr w:type="gramStart"/>
      <w:r w:rsidRPr="00B30EDA">
        <w:rPr>
          <w:rFonts w:ascii="Times New Roman" w:hAnsi="Times New Roman"/>
          <w:color w:val="000000"/>
          <w:spacing w:val="1"/>
          <w:sz w:val="28"/>
          <w:szCs w:val="28"/>
        </w:rPr>
        <w:t>который</w:t>
      </w:r>
      <w:proofErr w:type="gramEnd"/>
      <w:r w:rsidRPr="00B30EDA">
        <w:rPr>
          <w:rFonts w:ascii="Times New Roman" w:hAnsi="Times New Roman"/>
          <w:color w:val="000000"/>
          <w:spacing w:val="1"/>
          <w:sz w:val="28"/>
          <w:szCs w:val="28"/>
        </w:rPr>
        <w:t xml:space="preserve"> становится активным участником </w:t>
      </w:r>
      <w:r w:rsidRPr="00B30EDA">
        <w:rPr>
          <w:rFonts w:ascii="Times New Roman" w:hAnsi="Times New Roman"/>
          <w:color w:val="000000"/>
          <w:spacing w:val="9"/>
          <w:sz w:val="28"/>
          <w:szCs w:val="28"/>
        </w:rPr>
        <w:t>процессов оценивания, что способствует осознанию получаемого опыта учебно-</w:t>
      </w:r>
      <w:r w:rsidRPr="00B30EDA">
        <w:rPr>
          <w:rFonts w:ascii="Times New Roman" w:hAnsi="Times New Roman"/>
          <w:color w:val="000000"/>
          <w:sz w:val="28"/>
          <w:szCs w:val="28"/>
        </w:rPr>
        <w:t>профессиональной деятельности и интеграции знаний и умений в компетенции.</w:t>
      </w:r>
    </w:p>
    <w:p w:rsidR="00880EEB" w:rsidRPr="00B30EDA" w:rsidRDefault="00880EEB" w:rsidP="00B30EDA">
      <w:pPr>
        <w:shd w:val="clear" w:color="auto" w:fill="FFFFFF"/>
        <w:spacing w:after="0" w:line="274" w:lineRule="exact"/>
        <w:ind w:left="5" w:right="5" w:firstLine="562"/>
        <w:jc w:val="both"/>
        <w:rPr>
          <w:rFonts w:ascii="Times New Roman" w:hAnsi="Times New Roman"/>
          <w:sz w:val="28"/>
          <w:szCs w:val="28"/>
        </w:rPr>
      </w:pPr>
      <w:r w:rsidRPr="00B30EDA">
        <w:rPr>
          <w:rFonts w:ascii="Times New Roman" w:hAnsi="Times New Roman"/>
          <w:color w:val="000000"/>
          <w:spacing w:val="1"/>
          <w:sz w:val="28"/>
          <w:szCs w:val="28"/>
        </w:rPr>
        <w:t xml:space="preserve">Контроль самостоятельной работы включает в себя оценку хода и получаемых промежуточных результатов с </w:t>
      </w:r>
      <w:r w:rsidRPr="00B30EDA">
        <w:rPr>
          <w:rFonts w:ascii="Times New Roman" w:hAnsi="Times New Roman"/>
          <w:color w:val="000000"/>
          <w:spacing w:val="5"/>
          <w:sz w:val="28"/>
          <w:szCs w:val="28"/>
        </w:rPr>
        <w:t xml:space="preserve">целью установления их соответствия </w:t>
      </w:r>
      <w:proofErr w:type="gramStart"/>
      <w:r w:rsidRPr="00B30EDA">
        <w:rPr>
          <w:rFonts w:ascii="Times New Roman" w:hAnsi="Times New Roman"/>
          <w:color w:val="000000"/>
          <w:spacing w:val="5"/>
          <w:sz w:val="28"/>
          <w:szCs w:val="28"/>
        </w:rPr>
        <w:t>планируемым</w:t>
      </w:r>
      <w:proofErr w:type="gramEnd"/>
      <w:r w:rsidRPr="00B30EDA">
        <w:rPr>
          <w:rFonts w:ascii="Times New Roman" w:hAnsi="Times New Roman"/>
          <w:color w:val="000000"/>
          <w:spacing w:val="5"/>
          <w:sz w:val="28"/>
          <w:szCs w:val="28"/>
        </w:rPr>
        <w:t xml:space="preserve">. Результаты самостоятельной работы оцениваются в ходе </w:t>
      </w:r>
      <w:r w:rsidRPr="00B30EDA">
        <w:rPr>
          <w:rFonts w:ascii="Times New Roman" w:hAnsi="Times New Roman"/>
          <w:color w:val="000000"/>
          <w:sz w:val="28"/>
          <w:szCs w:val="28"/>
        </w:rPr>
        <w:t xml:space="preserve">текущего контроля и учитываются в процессе промежуточной аттестации </w:t>
      </w:r>
      <w:proofErr w:type="gramStart"/>
      <w:r w:rsidRPr="00B30EDA">
        <w:rPr>
          <w:rFonts w:ascii="Times New Roman" w:hAnsi="Times New Roman"/>
          <w:color w:val="000000"/>
          <w:sz w:val="28"/>
          <w:szCs w:val="28"/>
        </w:rPr>
        <w:t>обучающихся</w:t>
      </w:r>
      <w:proofErr w:type="gramEnd"/>
      <w:r w:rsidRPr="00B30EDA">
        <w:rPr>
          <w:rFonts w:ascii="Times New Roman" w:hAnsi="Times New Roman"/>
          <w:color w:val="000000"/>
          <w:sz w:val="28"/>
          <w:szCs w:val="28"/>
        </w:rPr>
        <w:t xml:space="preserve"> по профессиональному модулю, учебной дисциплине. Контроль результатов внеаудиторной самостоятельной работы </w:t>
      </w:r>
      <w:r w:rsidRPr="00B30EDA">
        <w:rPr>
          <w:rFonts w:ascii="Times New Roman" w:hAnsi="Times New Roman"/>
          <w:color w:val="000000"/>
          <w:spacing w:val="1"/>
          <w:sz w:val="28"/>
          <w:szCs w:val="28"/>
        </w:rPr>
        <w:t xml:space="preserve">обучающихся осуществляется на семинарских, практических, лабораторных занятиях по профессиональному модулю, учебной дисциплине или в специально отведенное время (зачет, </w:t>
      </w:r>
      <w:r w:rsidRPr="00B30EDA">
        <w:rPr>
          <w:rFonts w:ascii="Times New Roman" w:hAnsi="Times New Roman"/>
          <w:color w:val="000000"/>
          <w:spacing w:val="-2"/>
          <w:sz w:val="28"/>
          <w:szCs w:val="28"/>
        </w:rPr>
        <w:t>экзамен).</w:t>
      </w:r>
    </w:p>
    <w:p w:rsidR="00880EEB" w:rsidRPr="00B30EDA" w:rsidRDefault="00880EEB" w:rsidP="00B30EDA">
      <w:pPr>
        <w:shd w:val="clear" w:color="auto" w:fill="FFFFFF"/>
        <w:spacing w:after="0" w:line="274" w:lineRule="exact"/>
        <w:ind w:left="10" w:right="5" w:firstLine="571"/>
        <w:jc w:val="both"/>
        <w:rPr>
          <w:rFonts w:ascii="Times New Roman" w:hAnsi="Times New Roman"/>
          <w:sz w:val="28"/>
          <w:szCs w:val="28"/>
        </w:rPr>
      </w:pPr>
      <w:r w:rsidRPr="00B30EDA">
        <w:rPr>
          <w:rFonts w:ascii="Times New Roman" w:hAnsi="Times New Roman"/>
          <w:color w:val="000000"/>
          <w:sz w:val="28"/>
          <w:szCs w:val="28"/>
        </w:rPr>
        <w:t xml:space="preserve">Одним из инструментов оценивания и учета продуктов самостоятельной деятельности </w:t>
      </w:r>
      <w:r w:rsidRPr="00B30EDA">
        <w:rPr>
          <w:rFonts w:ascii="Times New Roman" w:hAnsi="Times New Roman"/>
          <w:color w:val="000000"/>
          <w:spacing w:val="15"/>
          <w:sz w:val="28"/>
          <w:szCs w:val="28"/>
        </w:rPr>
        <w:t>обучающихся является формирование «</w:t>
      </w:r>
      <w:proofErr w:type="spellStart"/>
      <w:r w:rsidRPr="00B30EDA">
        <w:rPr>
          <w:rFonts w:ascii="Times New Roman" w:hAnsi="Times New Roman"/>
          <w:color w:val="000000"/>
          <w:spacing w:val="15"/>
          <w:sz w:val="28"/>
          <w:szCs w:val="28"/>
        </w:rPr>
        <w:t>портфолио</w:t>
      </w:r>
      <w:proofErr w:type="spellEnd"/>
      <w:r w:rsidRPr="00B30EDA">
        <w:rPr>
          <w:rFonts w:ascii="Times New Roman" w:hAnsi="Times New Roman"/>
          <w:color w:val="000000"/>
          <w:spacing w:val="15"/>
          <w:sz w:val="28"/>
          <w:szCs w:val="28"/>
        </w:rPr>
        <w:t xml:space="preserve">». В практике учреждений </w:t>
      </w:r>
      <w:r w:rsidRPr="00B30EDA">
        <w:rPr>
          <w:rFonts w:ascii="Times New Roman" w:hAnsi="Times New Roman"/>
          <w:color w:val="000000"/>
          <w:sz w:val="28"/>
          <w:szCs w:val="28"/>
        </w:rPr>
        <w:t xml:space="preserve">профессионального образования представлены три типа </w:t>
      </w:r>
      <w:proofErr w:type="spellStart"/>
      <w:r w:rsidRPr="00B30EDA">
        <w:rPr>
          <w:rFonts w:ascii="Times New Roman" w:hAnsi="Times New Roman"/>
          <w:color w:val="000000"/>
          <w:sz w:val="28"/>
          <w:szCs w:val="28"/>
        </w:rPr>
        <w:t>портфолио</w:t>
      </w:r>
      <w:proofErr w:type="spellEnd"/>
      <w:r w:rsidRPr="00B30EDA">
        <w:rPr>
          <w:rFonts w:ascii="Times New Roman" w:hAnsi="Times New Roman"/>
          <w:color w:val="000000"/>
          <w:sz w:val="28"/>
          <w:szCs w:val="28"/>
        </w:rPr>
        <w:t>:</w:t>
      </w:r>
    </w:p>
    <w:p w:rsidR="00880EEB" w:rsidRPr="00B30EDA" w:rsidRDefault="00880EEB" w:rsidP="00B30EDA">
      <w:pPr>
        <w:widowControl w:val="0"/>
        <w:numPr>
          <w:ilvl w:val="0"/>
          <w:numId w:val="1"/>
        </w:numPr>
        <w:shd w:val="clear" w:color="auto" w:fill="FFFFFF"/>
        <w:tabs>
          <w:tab w:val="left" w:pos="859"/>
        </w:tabs>
        <w:autoSpaceDE w:val="0"/>
        <w:autoSpaceDN w:val="0"/>
        <w:adjustRightInd w:val="0"/>
        <w:spacing w:after="0" w:line="274" w:lineRule="exact"/>
        <w:ind w:left="581"/>
        <w:jc w:val="both"/>
        <w:rPr>
          <w:rFonts w:ascii="Times New Roman" w:hAnsi="Times New Roman"/>
          <w:color w:val="000000"/>
          <w:sz w:val="28"/>
          <w:szCs w:val="28"/>
        </w:rPr>
      </w:pPr>
      <w:proofErr w:type="spellStart"/>
      <w:r w:rsidRPr="00B30EDA">
        <w:rPr>
          <w:rFonts w:ascii="Times New Roman" w:hAnsi="Times New Roman"/>
          <w:color w:val="000000"/>
          <w:spacing w:val="-1"/>
          <w:sz w:val="28"/>
          <w:szCs w:val="28"/>
        </w:rPr>
        <w:t>портфолио</w:t>
      </w:r>
      <w:proofErr w:type="spellEnd"/>
      <w:r w:rsidRPr="00B30EDA">
        <w:rPr>
          <w:rFonts w:ascii="Times New Roman" w:hAnsi="Times New Roman"/>
          <w:color w:val="000000"/>
          <w:spacing w:val="-1"/>
          <w:sz w:val="28"/>
          <w:szCs w:val="28"/>
        </w:rPr>
        <w:t xml:space="preserve"> достижений,</w:t>
      </w:r>
    </w:p>
    <w:p w:rsidR="00880EEB" w:rsidRPr="00B30EDA" w:rsidRDefault="00880EEB" w:rsidP="00B30EDA">
      <w:pPr>
        <w:widowControl w:val="0"/>
        <w:numPr>
          <w:ilvl w:val="0"/>
          <w:numId w:val="1"/>
        </w:numPr>
        <w:shd w:val="clear" w:color="auto" w:fill="FFFFFF"/>
        <w:tabs>
          <w:tab w:val="left" w:pos="859"/>
        </w:tabs>
        <w:autoSpaceDE w:val="0"/>
        <w:autoSpaceDN w:val="0"/>
        <w:adjustRightInd w:val="0"/>
        <w:spacing w:after="0" w:line="240" w:lineRule="auto"/>
        <w:ind w:left="581"/>
        <w:jc w:val="both"/>
        <w:rPr>
          <w:rFonts w:ascii="Times New Roman" w:hAnsi="Times New Roman"/>
          <w:color w:val="000000"/>
          <w:sz w:val="28"/>
          <w:szCs w:val="28"/>
        </w:rPr>
      </w:pPr>
      <w:proofErr w:type="spellStart"/>
      <w:r w:rsidRPr="00B30EDA">
        <w:rPr>
          <w:rFonts w:ascii="Times New Roman" w:hAnsi="Times New Roman"/>
          <w:color w:val="000000"/>
          <w:spacing w:val="-1"/>
          <w:sz w:val="28"/>
          <w:szCs w:val="28"/>
        </w:rPr>
        <w:t>портфолио-отчет</w:t>
      </w:r>
      <w:proofErr w:type="spellEnd"/>
      <w:r w:rsidRPr="00B30EDA">
        <w:rPr>
          <w:rFonts w:ascii="Times New Roman" w:hAnsi="Times New Roman"/>
          <w:color w:val="000000"/>
          <w:spacing w:val="-1"/>
          <w:sz w:val="28"/>
          <w:szCs w:val="28"/>
        </w:rPr>
        <w:t>,</w:t>
      </w:r>
    </w:p>
    <w:p w:rsidR="00880EEB" w:rsidRPr="00B30EDA" w:rsidRDefault="00880EEB" w:rsidP="00B30EDA">
      <w:pPr>
        <w:widowControl w:val="0"/>
        <w:numPr>
          <w:ilvl w:val="0"/>
          <w:numId w:val="1"/>
        </w:numPr>
        <w:shd w:val="clear" w:color="auto" w:fill="FFFFFF"/>
        <w:tabs>
          <w:tab w:val="left" w:pos="859"/>
        </w:tabs>
        <w:autoSpaceDE w:val="0"/>
        <w:autoSpaceDN w:val="0"/>
        <w:adjustRightInd w:val="0"/>
        <w:spacing w:after="0" w:line="274" w:lineRule="exact"/>
        <w:ind w:left="581"/>
        <w:jc w:val="both"/>
        <w:rPr>
          <w:rFonts w:ascii="Times New Roman" w:hAnsi="Times New Roman"/>
          <w:color w:val="000000"/>
          <w:sz w:val="28"/>
          <w:szCs w:val="28"/>
        </w:rPr>
      </w:pPr>
      <w:proofErr w:type="spellStart"/>
      <w:r w:rsidRPr="00B30EDA">
        <w:rPr>
          <w:rFonts w:ascii="Times New Roman" w:hAnsi="Times New Roman"/>
          <w:color w:val="000000"/>
          <w:spacing w:val="-1"/>
          <w:sz w:val="28"/>
          <w:szCs w:val="28"/>
        </w:rPr>
        <w:t>портфолио-самооценка</w:t>
      </w:r>
      <w:proofErr w:type="spellEnd"/>
      <w:r w:rsidRPr="00B30EDA">
        <w:rPr>
          <w:rFonts w:ascii="Times New Roman" w:hAnsi="Times New Roman"/>
          <w:color w:val="000000"/>
          <w:spacing w:val="-1"/>
          <w:sz w:val="28"/>
          <w:szCs w:val="28"/>
        </w:rPr>
        <w:t>.</w:t>
      </w:r>
    </w:p>
    <w:p w:rsidR="00880EEB" w:rsidRPr="00B30EDA" w:rsidRDefault="00880EEB" w:rsidP="00B30EDA">
      <w:pPr>
        <w:shd w:val="clear" w:color="auto" w:fill="FFFFFF"/>
        <w:spacing w:after="0" w:line="274" w:lineRule="exact"/>
        <w:ind w:left="10" w:right="5" w:firstLine="562"/>
        <w:jc w:val="both"/>
        <w:rPr>
          <w:rFonts w:ascii="Times New Roman" w:hAnsi="Times New Roman"/>
          <w:sz w:val="28"/>
          <w:szCs w:val="28"/>
        </w:rPr>
      </w:pPr>
      <w:proofErr w:type="spellStart"/>
      <w:r w:rsidRPr="00B30EDA">
        <w:rPr>
          <w:rFonts w:ascii="Times New Roman" w:hAnsi="Times New Roman"/>
          <w:b/>
          <w:bCs/>
          <w:color w:val="000000"/>
          <w:spacing w:val="-1"/>
          <w:sz w:val="28"/>
          <w:szCs w:val="28"/>
        </w:rPr>
        <w:t>Портфолио</w:t>
      </w:r>
      <w:proofErr w:type="spellEnd"/>
      <w:r w:rsidRPr="00B30EDA">
        <w:rPr>
          <w:rFonts w:ascii="Times New Roman" w:hAnsi="Times New Roman"/>
          <w:b/>
          <w:bCs/>
          <w:color w:val="000000"/>
          <w:spacing w:val="-1"/>
          <w:sz w:val="28"/>
          <w:szCs w:val="28"/>
        </w:rPr>
        <w:t xml:space="preserve"> достижений </w:t>
      </w:r>
      <w:r w:rsidRPr="00B30EDA">
        <w:rPr>
          <w:rFonts w:ascii="Times New Roman" w:hAnsi="Times New Roman"/>
          <w:color w:val="000000"/>
          <w:spacing w:val="-1"/>
          <w:sz w:val="28"/>
          <w:szCs w:val="28"/>
        </w:rPr>
        <w:t xml:space="preserve">представляет собой личный выбор работ обучающимся, который </w:t>
      </w:r>
      <w:r w:rsidRPr="00B30EDA">
        <w:rPr>
          <w:rFonts w:ascii="Times New Roman" w:hAnsi="Times New Roman"/>
          <w:color w:val="000000"/>
          <w:sz w:val="28"/>
          <w:szCs w:val="28"/>
        </w:rPr>
        <w:t xml:space="preserve">сам отбирает и формирует свой «портфель». Собираются учебные продукты, выполненные в процессе самостоятельной работы, за определенный промежуток времени, которые обучающийся рассматривает как </w:t>
      </w:r>
      <w:r w:rsidRPr="00B30EDA">
        <w:rPr>
          <w:rFonts w:ascii="Times New Roman" w:hAnsi="Times New Roman"/>
          <w:color w:val="000000"/>
          <w:spacing w:val="-1"/>
          <w:sz w:val="28"/>
          <w:szCs w:val="28"/>
        </w:rPr>
        <w:t>собственное достижение.</w:t>
      </w:r>
    </w:p>
    <w:p w:rsidR="00880EEB" w:rsidRPr="00B30EDA" w:rsidRDefault="00880EEB" w:rsidP="00B30EDA">
      <w:pPr>
        <w:shd w:val="clear" w:color="auto" w:fill="FFFFFF"/>
        <w:spacing w:after="0" w:line="274" w:lineRule="exact"/>
        <w:ind w:right="5" w:firstLine="576"/>
        <w:jc w:val="both"/>
        <w:rPr>
          <w:rFonts w:ascii="Times New Roman" w:hAnsi="Times New Roman"/>
          <w:sz w:val="28"/>
          <w:szCs w:val="28"/>
        </w:rPr>
      </w:pPr>
      <w:proofErr w:type="spellStart"/>
      <w:r w:rsidRPr="00B30EDA">
        <w:rPr>
          <w:rFonts w:ascii="Times New Roman" w:hAnsi="Times New Roman"/>
          <w:b/>
          <w:bCs/>
          <w:color w:val="000000"/>
          <w:sz w:val="28"/>
          <w:szCs w:val="28"/>
        </w:rPr>
        <w:t>Портфолио-отчет</w:t>
      </w:r>
      <w:proofErr w:type="spellEnd"/>
      <w:r w:rsidRPr="00B30EDA">
        <w:rPr>
          <w:rFonts w:ascii="Times New Roman" w:hAnsi="Times New Roman"/>
          <w:b/>
          <w:bCs/>
          <w:color w:val="000000"/>
          <w:sz w:val="28"/>
          <w:szCs w:val="28"/>
        </w:rPr>
        <w:t xml:space="preserve"> </w:t>
      </w:r>
      <w:r w:rsidRPr="00B30EDA">
        <w:rPr>
          <w:rFonts w:ascii="Times New Roman" w:hAnsi="Times New Roman"/>
          <w:color w:val="000000"/>
          <w:sz w:val="28"/>
          <w:szCs w:val="28"/>
        </w:rPr>
        <w:t>содержит индивидуальные текущие работы: тесты, эссе, проектные работы, списки литературы и т.д. Это своеобразный дневник самостоятельной деятельности.</w:t>
      </w:r>
    </w:p>
    <w:p w:rsidR="00880EEB" w:rsidRPr="00EA7193" w:rsidRDefault="00880EEB" w:rsidP="00EA7193">
      <w:pPr>
        <w:shd w:val="clear" w:color="auto" w:fill="FFFFFF"/>
        <w:spacing w:after="0" w:line="274" w:lineRule="exact"/>
        <w:ind w:left="19" w:right="14" w:firstLine="566"/>
        <w:jc w:val="both"/>
        <w:rPr>
          <w:rFonts w:ascii="Times New Roman" w:hAnsi="Times New Roman"/>
          <w:sz w:val="28"/>
          <w:szCs w:val="28"/>
        </w:rPr>
      </w:pPr>
      <w:proofErr w:type="spellStart"/>
      <w:r w:rsidRPr="00B30EDA">
        <w:rPr>
          <w:rFonts w:ascii="Times New Roman" w:hAnsi="Times New Roman"/>
          <w:b/>
          <w:bCs/>
          <w:color w:val="000000"/>
          <w:spacing w:val="11"/>
          <w:sz w:val="28"/>
          <w:szCs w:val="28"/>
        </w:rPr>
        <w:t>Портфолио-самооценка</w:t>
      </w:r>
      <w:proofErr w:type="spellEnd"/>
      <w:r w:rsidRPr="00B30EDA">
        <w:rPr>
          <w:rFonts w:ascii="Times New Roman" w:hAnsi="Times New Roman"/>
          <w:b/>
          <w:bCs/>
          <w:color w:val="000000"/>
          <w:spacing w:val="11"/>
          <w:sz w:val="28"/>
          <w:szCs w:val="28"/>
        </w:rPr>
        <w:t xml:space="preserve"> </w:t>
      </w:r>
      <w:r w:rsidRPr="00B30EDA">
        <w:rPr>
          <w:rFonts w:ascii="Times New Roman" w:hAnsi="Times New Roman"/>
          <w:color w:val="000000"/>
          <w:spacing w:val="11"/>
          <w:sz w:val="28"/>
          <w:szCs w:val="28"/>
        </w:rPr>
        <w:t xml:space="preserve">содержит как работы обучающегося, так и заметки </w:t>
      </w:r>
      <w:r w:rsidRPr="00B30EDA">
        <w:rPr>
          <w:rFonts w:ascii="Times New Roman" w:hAnsi="Times New Roman"/>
          <w:color w:val="000000"/>
          <w:spacing w:val="4"/>
          <w:sz w:val="28"/>
          <w:szCs w:val="28"/>
        </w:rPr>
        <w:t xml:space="preserve">преподавателя по поводу работ, оценки за выполненные задания с характеристикой и </w:t>
      </w:r>
      <w:r w:rsidRPr="00B30EDA">
        <w:rPr>
          <w:rFonts w:ascii="Times New Roman" w:hAnsi="Times New Roman"/>
          <w:color w:val="000000"/>
          <w:sz w:val="28"/>
          <w:szCs w:val="28"/>
        </w:rPr>
        <w:t>объяснениями, а также самооценки обучающегося.</w:t>
      </w:r>
    </w:p>
    <w:p w:rsidR="002761EF" w:rsidRDefault="002761EF" w:rsidP="00FB1DEC">
      <w:pPr>
        <w:shd w:val="clear" w:color="auto" w:fill="FFFFFF"/>
        <w:tabs>
          <w:tab w:val="left" w:pos="9923"/>
        </w:tabs>
        <w:spacing w:after="0" w:line="278" w:lineRule="exact"/>
        <w:ind w:right="22"/>
        <w:jc w:val="center"/>
        <w:rPr>
          <w:rFonts w:ascii="Times New Roman" w:hAnsi="Times New Roman"/>
          <w:b/>
          <w:bCs/>
          <w:color w:val="000000"/>
          <w:spacing w:val="-2"/>
          <w:sz w:val="28"/>
          <w:szCs w:val="28"/>
        </w:rPr>
      </w:pPr>
    </w:p>
    <w:p w:rsidR="002761EF" w:rsidRDefault="002761EF" w:rsidP="00FB1DEC">
      <w:pPr>
        <w:shd w:val="clear" w:color="auto" w:fill="FFFFFF"/>
        <w:tabs>
          <w:tab w:val="left" w:pos="9923"/>
        </w:tabs>
        <w:spacing w:after="0" w:line="278" w:lineRule="exact"/>
        <w:ind w:right="22"/>
        <w:jc w:val="center"/>
        <w:rPr>
          <w:rFonts w:ascii="Times New Roman" w:hAnsi="Times New Roman"/>
          <w:b/>
          <w:bCs/>
          <w:color w:val="000000"/>
          <w:spacing w:val="-2"/>
          <w:sz w:val="28"/>
          <w:szCs w:val="28"/>
        </w:rPr>
      </w:pPr>
      <w:r>
        <w:rPr>
          <w:rFonts w:ascii="Times New Roman" w:hAnsi="Times New Roman"/>
          <w:b/>
          <w:bCs/>
          <w:color w:val="000000"/>
          <w:spacing w:val="-2"/>
          <w:sz w:val="28"/>
          <w:szCs w:val="28"/>
        </w:rPr>
        <w:t xml:space="preserve">ФОРМА ЖУРНАЛА </w:t>
      </w:r>
    </w:p>
    <w:p w:rsidR="002761EF" w:rsidRDefault="002761EF" w:rsidP="00FB1DEC">
      <w:pPr>
        <w:shd w:val="clear" w:color="auto" w:fill="FFFFFF"/>
        <w:tabs>
          <w:tab w:val="left" w:pos="9923"/>
        </w:tabs>
        <w:spacing w:after="0" w:line="278" w:lineRule="exact"/>
        <w:ind w:right="22"/>
        <w:jc w:val="center"/>
        <w:rPr>
          <w:rFonts w:ascii="Times New Roman" w:hAnsi="Times New Roman"/>
          <w:b/>
          <w:bCs/>
          <w:color w:val="000000"/>
          <w:spacing w:val="-2"/>
          <w:sz w:val="28"/>
          <w:szCs w:val="28"/>
        </w:rPr>
      </w:pPr>
      <w:r>
        <w:rPr>
          <w:rFonts w:ascii="Times New Roman" w:hAnsi="Times New Roman"/>
          <w:b/>
          <w:bCs/>
          <w:color w:val="000000"/>
          <w:spacing w:val="-2"/>
          <w:sz w:val="28"/>
          <w:szCs w:val="28"/>
        </w:rPr>
        <w:t>учета самостоятельной работы</w:t>
      </w:r>
    </w:p>
    <w:p w:rsidR="002761EF" w:rsidRDefault="002761EF" w:rsidP="00FB1DEC">
      <w:pPr>
        <w:shd w:val="clear" w:color="auto" w:fill="FFFFFF"/>
        <w:tabs>
          <w:tab w:val="left" w:pos="9923"/>
        </w:tabs>
        <w:spacing w:after="0" w:line="278" w:lineRule="exact"/>
        <w:ind w:right="22"/>
        <w:jc w:val="center"/>
        <w:rPr>
          <w:rFonts w:ascii="Times New Roman" w:hAnsi="Times New Roman"/>
          <w:b/>
          <w:bCs/>
          <w:color w:val="000000"/>
          <w:spacing w:val="-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9"/>
        <w:gridCol w:w="1600"/>
        <w:gridCol w:w="2614"/>
        <w:gridCol w:w="1701"/>
        <w:gridCol w:w="2516"/>
      </w:tblGrid>
      <w:tr w:rsidR="00EE3BED" w:rsidRPr="00EE3BED" w:rsidTr="00EE3BED">
        <w:tc>
          <w:tcPr>
            <w:tcW w:w="1139" w:type="dxa"/>
          </w:tcPr>
          <w:p w:rsidR="002761EF" w:rsidRPr="00EE3BED" w:rsidRDefault="002761EF" w:rsidP="00EE3BED">
            <w:pPr>
              <w:tabs>
                <w:tab w:val="left" w:pos="9923"/>
              </w:tabs>
              <w:spacing w:after="0" w:line="278" w:lineRule="exact"/>
              <w:ind w:right="22"/>
              <w:jc w:val="center"/>
              <w:rPr>
                <w:rFonts w:ascii="Times New Roman" w:hAnsi="Times New Roman"/>
                <w:bCs/>
                <w:color w:val="000000"/>
                <w:spacing w:val="-2"/>
                <w:sz w:val="28"/>
                <w:szCs w:val="28"/>
              </w:rPr>
            </w:pPr>
            <w:r w:rsidRPr="00EE3BED">
              <w:rPr>
                <w:rFonts w:ascii="Times New Roman" w:hAnsi="Times New Roman"/>
                <w:bCs/>
                <w:color w:val="000000"/>
                <w:spacing w:val="-2"/>
                <w:sz w:val="28"/>
                <w:szCs w:val="28"/>
              </w:rPr>
              <w:t>№ занятия</w:t>
            </w:r>
          </w:p>
        </w:tc>
        <w:tc>
          <w:tcPr>
            <w:tcW w:w="1600" w:type="dxa"/>
          </w:tcPr>
          <w:p w:rsidR="002761EF" w:rsidRPr="00EE3BED" w:rsidRDefault="002761EF" w:rsidP="00EE3BED">
            <w:pPr>
              <w:tabs>
                <w:tab w:val="left" w:pos="9923"/>
              </w:tabs>
              <w:spacing w:after="0" w:line="278" w:lineRule="exact"/>
              <w:ind w:right="22"/>
              <w:jc w:val="center"/>
              <w:rPr>
                <w:rFonts w:ascii="Times New Roman" w:hAnsi="Times New Roman"/>
                <w:bCs/>
                <w:color w:val="000000"/>
                <w:spacing w:val="-2"/>
                <w:sz w:val="28"/>
                <w:szCs w:val="28"/>
              </w:rPr>
            </w:pPr>
            <w:r w:rsidRPr="00EE3BED">
              <w:rPr>
                <w:rFonts w:ascii="Times New Roman" w:hAnsi="Times New Roman"/>
                <w:bCs/>
                <w:color w:val="000000"/>
                <w:spacing w:val="-2"/>
                <w:sz w:val="28"/>
                <w:szCs w:val="28"/>
              </w:rPr>
              <w:t>Дата проведения занятия</w:t>
            </w:r>
          </w:p>
        </w:tc>
        <w:tc>
          <w:tcPr>
            <w:tcW w:w="2614" w:type="dxa"/>
          </w:tcPr>
          <w:p w:rsidR="002761EF" w:rsidRPr="00EE3BED" w:rsidRDefault="002761EF" w:rsidP="00EE3BED">
            <w:pPr>
              <w:tabs>
                <w:tab w:val="left" w:pos="9923"/>
              </w:tabs>
              <w:spacing w:after="0" w:line="278" w:lineRule="exact"/>
              <w:ind w:right="22"/>
              <w:jc w:val="center"/>
              <w:rPr>
                <w:rFonts w:ascii="Times New Roman" w:hAnsi="Times New Roman"/>
                <w:bCs/>
                <w:color w:val="000000"/>
                <w:spacing w:val="-2"/>
                <w:sz w:val="28"/>
                <w:szCs w:val="28"/>
              </w:rPr>
            </w:pPr>
            <w:r w:rsidRPr="00EE3BED">
              <w:rPr>
                <w:rFonts w:ascii="Times New Roman" w:hAnsi="Times New Roman"/>
                <w:bCs/>
                <w:color w:val="000000"/>
                <w:spacing w:val="-2"/>
                <w:sz w:val="28"/>
                <w:szCs w:val="28"/>
              </w:rPr>
              <w:t>Темы (задания) для самостоятельного изучения</w:t>
            </w:r>
          </w:p>
        </w:tc>
        <w:tc>
          <w:tcPr>
            <w:tcW w:w="1701" w:type="dxa"/>
          </w:tcPr>
          <w:p w:rsidR="002761EF" w:rsidRPr="00EE3BED" w:rsidRDefault="002761EF" w:rsidP="00EE3BED">
            <w:pPr>
              <w:tabs>
                <w:tab w:val="left" w:pos="9923"/>
              </w:tabs>
              <w:spacing w:after="0" w:line="278" w:lineRule="exact"/>
              <w:ind w:right="22"/>
              <w:jc w:val="center"/>
              <w:rPr>
                <w:rFonts w:ascii="Times New Roman" w:hAnsi="Times New Roman"/>
                <w:bCs/>
                <w:color w:val="000000"/>
                <w:spacing w:val="-2"/>
                <w:sz w:val="28"/>
                <w:szCs w:val="28"/>
              </w:rPr>
            </w:pPr>
            <w:r w:rsidRPr="00EE3BED">
              <w:rPr>
                <w:rFonts w:ascii="Times New Roman" w:hAnsi="Times New Roman"/>
                <w:bCs/>
                <w:color w:val="000000"/>
                <w:spacing w:val="-2"/>
                <w:sz w:val="28"/>
                <w:szCs w:val="28"/>
              </w:rPr>
              <w:t>Количество часов</w:t>
            </w:r>
          </w:p>
        </w:tc>
        <w:tc>
          <w:tcPr>
            <w:tcW w:w="2516" w:type="dxa"/>
          </w:tcPr>
          <w:p w:rsidR="002761EF" w:rsidRPr="00EE3BED" w:rsidRDefault="002761EF" w:rsidP="00EE3BED">
            <w:pPr>
              <w:tabs>
                <w:tab w:val="left" w:pos="9923"/>
              </w:tabs>
              <w:spacing w:after="0" w:line="278" w:lineRule="exact"/>
              <w:ind w:right="22"/>
              <w:jc w:val="center"/>
              <w:rPr>
                <w:rFonts w:ascii="Times New Roman" w:hAnsi="Times New Roman"/>
                <w:bCs/>
                <w:color w:val="000000"/>
                <w:spacing w:val="-2"/>
                <w:sz w:val="28"/>
                <w:szCs w:val="28"/>
              </w:rPr>
            </w:pPr>
            <w:r w:rsidRPr="00EE3BED">
              <w:rPr>
                <w:rFonts w:ascii="Times New Roman" w:hAnsi="Times New Roman"/>
                <w:bCs/>
                <w:color w:val="000000"/>
                <w:spacing w:val="-2"/>
                <w:sz w:val="28"/>
                <w:szCs w:val="28"/>
              </w:rPr>
              <w:t xml:space="preserve">Форма и методы контроля </w:t>
            </w:r>
            <w:proofErr w:type="gramStart"/>
            <w:r w:rsidRPr="00EE3BED">
              <w:rPr>
                <w:rFonts w:ascii="Times New Roman" w:hAnsi="Times New Roman"/>
                <w:bCs/>
                <w:color w:val="000000"/>
                <w:spacing w:val="-2"/>
                <w:sz w:val="28"/>
                <w:szCs w:val="28"/>
              </w:rPr>
              <w:t>СР</w:t>
            </w:r>
            <w:proofErr w:type="gramEnd"/>
          </w:p>
        </w:tc>
      </w:tr>
      <w:tr w:rsidR="00EE3BED" w:rsidRPr="00EE3BED" w:rsidTr="00EE3BED">
        <w:tc>
          <w:tcPr>
            <w:tcW w:w="1139" w:type="dxa"/>
          </w:tcPr>
          <w:p w:rsidR="002761EF" w:rsidRPr="00EE3BED" w:rsidRDefault="002761EF" w:rsidP="00EE3BED">
            <w:pPr>
              <w:tabs>
                <w:tab w:val="left" w:pos="9923"/>
              </w:tabs>
              <w:spacing w:after="0" w:line="278" w:lineRule="exact"/>
              <w:ind w:right="22"/>
              <w:jc w:val="center"/>
              <w:rPr>
                <w:rFonts w:ascii="Times New Roman" w:hAnsi="Times New Roman"/>
                <w:b/>
                <w:bCs/>
                <w:color w:val="000000"/>
                <w:spacing w:val="-2"/>
                <w:sz w:val="28"/>
                <w:szCs w:val="28"/>
              </w:rPr>
            </w:pPr>
          </w:p>
        </w:tc>
        <w:tc>
          <w:tcPr>
            <w:tcW w:w="1600" w:type="dxa"/>
          </w:tcPr>
          <w:p w:rsidR="002761EF" w:rsidRPr="00EE3BED" w:rsidRDefault="002761EF" w:rsidP="00EE3BED">
            <w:pPr>
              <w:tabs>
                <w:tab w:val="left" w:pos="9923"/>
              </w:tabs>
              <w:spacing w:after="0" w:line="278" w:lineRule="exact"/>
              <w:ind w:right="22"/>
              <w:jc w:val="center"/>
              <w:rPr>
                <w:rFonts w:ascii="Times New Roman" w:hAnsi="Times New Roman"/>
                <w:bCs/>
                <w:color w:val="000000"/>
                <w:spacing w:val="-2"/>
                <w:sz w:val="28"/>
                <w:szCs w:val="28"/>
              </w:rPr>
            </w:pPr>
          </w:p>
        </w:tc>
        <w:tc>
          <w:tcPr>
            <w:tcW w:w="2614" w:type="dxa"/>
          </w:tcPr>
          <w:p w:rsidR="002761EF" w:rsidRPr="00EE3BED" w:rsidRDefault="002761EF" w:rsidP="00EE3BED">
            <w:pPr>
              <w:tabs>
                <w:tab w:val="left" w:pos="9923"/>
              </w:tabs>
              <w:spacing w:after="0" w:line="278" w:lineRule="exact"/>
              <w:ind w:right="22"/>
              <w:jc w:val="center"/>
              <w:rPr>
                <w:rFonts w:ascii="Times New Roman" w:hAnsi="Times New Roman"/>
                <w:bCs/>
                <w:color w:val="000000"/>
                <w:spacing w:val="-2"/>
                <w:sz w:val="28"/>
                <w:szCs w:val="28"/>
              </w:rPr>
            </w:pPr>
          </w:p>
        </w:tc>
        <w:tc>
          <w:tcPr>
            <w:tcW w:w="1701" w:type="dxa"/>
          </w:tcPr>
          <w:p w:rsidR="002761EF" w:rsidRPr="00EE3BED" w:rsidRDefault="002761EF" w:rsidP="00EE3BED">
            <w:pPr>
              <w:tabs>
                <w:tab w:val="left" w:pos="9923"/>
              </w:tabs>
              <w:spacing w:after="0" w:line="278" w:lineRule="exact"/>
              <w:ind w:right="22"/>
              <w:jc w:val="center"/>
              <w:rPr>
                <w:rFonts w:ascii="Times New Roman" w:hAnsi="Times New Roman"/>
                <w:bCs/>
                <w:color w:val="000000"/>
                <w:spacing w:val="-2"/>
                <w:sz w:val="28"/>
                <w:szCs w:val="28"/>
              </w:rPr>
            </w:pPr>
          </w:p>
        </w:tc>
        <w:tc>
          <w:tcPr>
            <w:tcW w:w="2516" w:type="dxa"/>
          </w:tcPr>
          <w:p w:rsidR="002761EF" w:rsidRPr="00EE3BED" w:rsidRDefault="002761EF" w:rsidP="00EE3BED">
            <w:pPr>
              <w:tabs>
                <w:tab w:val="left" w:pos="9923"/>
              </w:tabs>
              <w:spacing w:after="0" w:line="278" w:lineRule="exact"/>
              <w:ind w:right="22"/>
              <w:jc w:val="both"/>
              <w:rPr>
                <w:rFonts w:ascii="Times New Roman" w:hAnsi="Times New Roman"/>
                <w:bCs/>
                <w:color w:val="000000"/>
                <w:spacing w:val="-2"/>
                <w:sz w:val="28"/>
                <w:szCs w:val="28"/>
              </w:rPr>
            </w:pPr>
            <w:r w:rsidRPr="00EE3BED">
              <w:rPr>
                <w:rFonts w:ascii="Times New Roman" w:hAnsi="Times New Roman"/>
                <w:bCs/>
                <w:color w:val="000000"/>
                <w:spacing w:val="-2"/>
                <w:sz w:val="28"/>
                <w:szCs w:val="28"/>
              </w:rPr>
              <w:t xml:space="preserve">Формы и методы контроля </w:t>
            </w:r>
            <w:proofErr w:type="gramStart"/>
            <w:r w:rsidRPr="00EE3BED">
              <w:rPr>
                <w:rFonts w:ascii="Times New Roman" w:hAnsi="Times New Roman"/>
                <w:bCs/>
                <w:color w:val="000000"/>
                <w:spacing w:val="-2"/>
                <w:sz w:val="28"/>
                <w:szCs w:val="28"/>
              </w:rPr>
              <w:t>СР</w:t>
            </w:r>
            <w:proofErr w:type="gramEnd"/>
            <w:r w:rsidRPr="00EE3BED">
              <w:rPr>
                <w:rFonts w:ascii="Times New Roman" w:hAnsi="Times New Roman"/>
                <w:bCs/>
                <w:color w:val="000000"/>
                <w:spacing w:val="-2"/>
                <w:sz w:val="28"/>
                <w:szCs w:val="28"/>
              </w:rPr>
              <w:t xml:space="preserve"> разрабатываются каждым преподавателем самостоятельно и прописываются критерии</w:t>
            </w:r>
          </w:p>
        </w:tc>
      </w:tr>
    </w:tbl>
    <w:p w:rsidR="00880EEB" w:rsidRPr="00FB1DEC" w:rsidRDefault="00880EEB" w:rsidP="00F96B2E">
      <w:pPr>
        <w:spacing w:after="0" w:line="240" w:lineRule="auto"/>
        <w:jc w:val="center"/>
        <w:rPr>
          <w:rFonts w:ascii="Times New Roman" w:hAnsi="Times New Roman"/>
          <w:b/>
          <w:sz w:val="28"/>
          <w:szCs w:val="28"/>
        </w:rPr>
      </w:pPr>
      <w:r w:rsidRPr="00FB1DEC">
        <w:rPr>
          <w:rFonts w:ascii="Times New Roman" w:hAnsi="Times New Roman"/>
          <w:b/>
          <w:sz w:val="28"/>
          <w:szCs w:val="28"/>
        </w:rPr>
        <w:lastRenderedPageBreak/>
        <w:t>Тест №1    Тема: «Цели и задачи менеджмента»</w:t>
      </w:r>
    </w:p>
    <w:p w:rsidR="00880EEB" w:rsidRPr="00FB1DEC" w:rsidRDefault="00880EEB" w:rsidP="00F96B2E">
      <w:pPr>
        <w:spacing w:after="0" w:line="240" w:lineRule="auto"/>
        <w:jc w:val="both"/>
        <w:rPr>
          <w:rFonts w:ascii="Times New Roman" w:hAnsi="Times New Roman"/>
          <w:sz w:val="28"/>
          <w:szCs w:val="28"/>
        </w:rPr>
      </w:pP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Выбери правильный ответ</w:t>
      </w:r>
    </w:p>
    <w:p w:rsidR="00880EEB" w:rsidRPr="00FB1DEC" w:rsidRDefault="00880EEB" w:rsidP="00F96B2E">
      <w:pPr>
        <w:numPr>
          <w:ilvl w:val="0"/>
          <w:numId w:val="32"/>
        </w:numPr>
        <w:suppressAutoHyphens/>
        <w:spacing w:after="0" w:line="240" w:lineRule="auto"/>
        <w:jc w:val="both"/>
        <w:rPr>
          <w:rFonts w:ascii="Times New Roman" w:hAnsi="Times New Roman"/>
          <w:sz w:val="28"/>
          <w:szCs w:val="28"/>
        </w:rPr>
      </w:pPr>
      <w:r w:rsidRPr="00FB1DEC">
        <w:rPr>
          <w:rFonts w:ascii="Times New Roman" w:hAnsi="Times New Roman"/>
          <w:sz w:val="28"/>
          <w:szCs w:val="28"/>
        </w:rPr>
        <w:t xml:space="preserve">Следующее определение: «менеджмент – совокупность принципов, методов и форм управления, позволяющих выполнять поставленные задачи наиболее рациональным путем» является правильным: </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А. да</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Б. нет</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2. Слово «менеджмент» на русский язык переводится: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как руководство</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мотивация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 производство</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3. Понятию «менеджер» соответствуют следующие характеристики: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человек, прошедший специальную подготовку (профессиональный управляющий)</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инженер или экономист, занятый управлением</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4. Слова «предприниматель» и «менеджер» являются синонимами: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да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нет</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5. Понятие «менеджмент» употребляется для организаций, не имеющих отношения к бизнесу:</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да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нет</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6. Определение системы как совокупности элементов, находящихся во взаимодействии, является правильным:</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да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нет</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7. Определение системного анализа как методологии исследования любых объектов в качестве систем правильное:</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да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нет</w:t>
      </w:r>
    </w:p>
    <w:p w:rsidR="00880EEB" w:rsidRPr="00FB1DEC" w:rsidRDefault="00880EEB" w:rsidP="00F96B2E">
      <w:pPr>
        <w:spacing w:after="0" w:line="240" w:lineRule="auto"/>
        <w:jc w:val="both"/>
        <w:rPr>
          <w:rFonts w:ascii="Times New Roman" w:hAnsi="Times New Roman"/>
          <w:sz w:val="28"/>
          <w:szCs w:val="28"/>
        </w:rPr>
      </w:pPr>
    </w:p>
    <w:p w:rsidR="00880EEB" w:rsidRDefault="00880EEB"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Pr="00FB1DEC" w:rsidRDefault="005230F1" w:rsidP="00F96B2E">
      <w:pPr>
        <w:spacing w:after="0" w:line="240" w:lineRule="auto"/>
        <w:jc w:val="both"/>
        <w:rPr>
          <w:rFonts w:ascii="Times New Roman" w:hAnsi="Times New Roman"/>
          <w:sz w:val="28"/>
          <w:szCs w:val="28"/>
        </w:rPr>
      </w:pPr>
    </w:p>
    <w:p w:rsidR="00880EEB" w:rsidRPr="00FB1DEC" w:rsidRDefault="00880EEB" w:rsidP="00F96B2E">
      <w:pPr>
        <w:spacing w:after="0" w:line="240" w:lineRule="auto"/>
        <w:jc w:val="both"/>
        <w:rPr>
          <w:rFonts w:ascii="Times New Roman" w:hAnsi="Times New Roman"/>
          <w:sz w:val="28"/>
          <w:szCs w:val="28"/>
        </w:rPr>
      </w:pPr>
    </w:p>
    <w:p w:rsidR="00880EEB" w:rsidRPr="00FB1DEC" w:rsidRDefault="00880EEB" w:rsidP="00F96B2E">
      <w:pPr>
        <w:spacing w:after="0" w:line="240" w:lineRule="auto"/>
        <w:jc w:val="center"/>
        <w:rPr>
          <w:rFonts w:ascii="Times New Roman" w:hAnsi="Times New Roman"/>
          <w:b/>
          <w:sz w:val="28"/>
          <w:szCs w:val="28"/>
        </w:rPr>
      </w:pPr>
      <w:r w:rsidRPr="00FB1DEC">
        <w:rPr>
          <w:rFonts w:ascii="Times New Roman" w:hAnsi="Times New Roman"/>
          <w:b/>
          <w:sz w:val="28"/>
          <w:szCs w:val="28"/>
        </w:rPr>
        <w:lastRenderedPageBreak/>
        <w:t>Тест №2 Тема: «Планирование»</w:t>
      </w:r>
    </w:p>
    <w:p w:rsidR="00880EEB" w:rsidRPr="00FB1DEC" w:rsidRDefault="00880EEB" w:rsidP="00F96B2E">
      <w:pPr>
        <w:spacing w:after="0" w:line="240" w:lineRule="auto"/>
        <w:jc w:val="both"/>
        <w:rPr>
          <w:rFonts w:ascii="Times New Roman" w:hAnsi="Times New Roman"/>
          <w:sz w:val="28"/>
          <w:szCs w:val="28"/>
        </w:rPr>
      </w:pP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Выбери правильный ответ</w:t>
      </w:r>
    </w:p>
    <w:p w:rsidR="00880EEB" w:rsidRPr="00FB1DEC" w:rsidRDefault="00880EEB" w:rsidP="00F96B2E">
      <w:pPr>
        <w:spacing w:after="0" w:line="240" w:lineRule="auto"/>
        <w:jc w:val="both"/>
        <w:rPr>
          <w:rFonts w:ascii="Times New Roman" w:hAnsi="Times New Roman"/>
          <w:sz w:val="28"/>
          <w:szCs w:val="28"/>
        </w:rPr>
      </w:pPr>
    </w:p>
    <w:p w:rsidR="00880EEB" w:rsidRPr="00FB1DEC" w:rsidRDefault="00880EEB" w:rsidP="00F96B2E">
      <w:pPr>
        <w:numPr>
          <w:ilvl w:val="0"/>
          <w:numId w:val="26"/>
        </w:numPr>
        <w:suppressAutoHyphens/>
        <w:spacing w:after="0" w:line="240" w:lineRule="auto"/>
        <w:jc w:val="both"/>
        <w:rPr>
          <w:rFonts w:ascii="Times New Roman" w:hAnsi="Times New Roman"/>
          <w:sz w:val="28"/>
          <w:szCs w:val="28"/>
        </w:rPr>
      </w:pPr>
      <w:r w:rsidRPr="00FB1DEC">
        <w:rPr>
          <w:rFonts w:ascii="Times New Roman" w:hAnsi="Times New Roman"/>
          <w:sz w:val="28"/>
          <w:szCs w:val="28"/>
        </w:rPr>
        <w:t>Определение стратегии предприятия как программы действий, определяющих развитие предприятия, и соответствующее ему управление является правильным:</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А. да</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Б. нет</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2. Проце</w:t>
      </w:r>
      <w:proofErr w:type="gramStart"/>
      <w:r w:rsidRPr="00FB1DEC">
        <w:rPr>
          <w:rFonts w:ascii="Times New Roman" w:hAnsi="Times New Roman"/>
          <w:sz w:val="28"/>
          <w:szCs w:val="28"/>
        </w:rPr>
        <w:t>сс стр</w:t>
      </w:r>
      <w:proofErr w:type="gramEnd"/>
      <w:r w:rsidRPr="00FB1DEC">
        <w:rPr>
          <w:rFonts w:ascii="Times New Roman" w:hAnsi="Times New Roman"/>
          <w:sz w:val="28"/>
          <w:szCs w:val="28"/>
        </w:rPr>
        <w:t>атегического планирования начинается: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с оценки стратегического состояния предприятия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анализа стратегических альтернатив</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 выбора миссии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Г. выбора стратегии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3. Общую цель предприятия следует определять:</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как получение прибыли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рост </w:t>
      </w:r>
      <w:proofErr w:type="spellStart"/>
      <w:r w:rsidRPr="00FB1DEC">
        <w:rPr>
          <w:rFonts w:ascii="Times New Roman" w:hAnsi="Times New Roman"/>
          <w:sz w:val="28"/>
          <w:szCs w:val="28"/>
        </w:rPr>
        <w:t>конкурентноспособности</w:t>
      </w:r>
      <w:proofErr w:type="spellEnd"/>
      <w:r w:rsidRPr="00FB1DEC">
        <w:rPr>
          <w:rFonts w:ascii="Times New Roman" w:hAnsi="Times New Roman"/>
          <w:sz w:val="28"/>
          <w:szCs w:val="28"/>
        </w:rPr>
        <w:t xml:space="preserve"> бизнеса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4. Частные цели предприятия должны удовлетворять следующим требованиям</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w:t>
      </w:r>
      <w:proofErr w:type="gramStart"/>
      <w:r w:rsidRPr="00FB1DEC">
        <w:rPr>
          <w:rFonts w:ascii="Times New Roman" w:hAnsi="Times New Roman"/>
          <w:sz w:val="28"/>
          <w:szCs w:val="28"/>
        </w:rPr>
        <w:t>ориентированы</w:t>
      </w:r>
      <w:proofErr w:type="gramEnd"/>
      <w:r w:rsidRPr="00FB1DEC">
        <w:rPr>
          <w:rFonts w:ascii="Times New Roman" w:hAnsi="Times New Roman"/>
          <w:sz w:val="28"/>
          <w:szCs w:val="28"/>
        </w:rPr>
        <w:t xml:space="preserve"> во времени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должны быть конкретными и измеряемыми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 должны быть достижимыми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Г. взаимно поддерживающими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5. Наиболее рискованной стратегией развития предприятия является стратегия: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сокращения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роста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 сочетания</w:t>
      </w:r>
    </w:p>
    <w:p w:rsidR="00880EEB" w:rsidRPr="00FB1DEC" w:rsidRDefault="00880EEB" w:rsidP="00F96B2E">
      <w:pPr>
        <w:spacing w:after="0" w:line="240" w:lineRule="auto"/>
        <w:jc w:val="both"/>
        <w:rPr>
          <w:rFonts w:ascii="Times New Roman" w:hAnsi="Times New Roman"/>
          <w:sz w:val="28"/>
          <w:szCs w:val="28"/>
        </w:rPr>
      </w:pPr>
    </w:p>
    <w:p w:rsidR="00880EEB" w:rsidRDefault="00880EEB"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Pr="00FB1DEC" w:rsidRDefault="005230F1" w:rsidP="00F96B2E">
      <w:pPr>
        <w:spacing w:after="0" w:line="240" w:lineRule="auto"/>
        <w:jc w:val="both"/>
        <w:rPr>
          <w:rFonts w:ascii="Times New Roman" w:hAnsi="Times New Roman"/>
          <w:sz w:val="28"/>
          <w:szCs w:val="28"/>
        </w:rPr>
      </w:pPr>
    </w:p>
    <w:p w:rsidR="00880EEB" w:rsidRPr="00FB1DEC" w:rsidRDefault="00880EEB" w:rsidP="00F96B2E">
      <w:pPr>
        <w:spacing w:after="0" w:line="240" w:lineRule="auto"/>
        <w:jc w:val="both"/>
        <w:rPr>
          <w:rFonts w:ascii="Times New Roman" w:hAnsi="Times New Roman"/>
          <w:sz w:val="28"/>
          <w:szCs w:val="28"/>
        </w:rPr>
      </w:pPr>
    </w:p>
    <w:p w:rsidR="00880EEB" w:rsidRPr="00FB1DEC" w:rsidRDefault="00880EEB" w:rsidP="00F96B2E">
      <w:pPr>
        <w:spacing w:after="0" w:line="240" w:lineRule="auto"/>
        <w:jc w:val="center"/>
        <w:rPr>
          <w:rFonts w:ascii="Times New Roman" w:hAnsi="Times New Roman"/>
          <w:b/>
          <w:sz w:val="28"/>
          <w:szCs w:val="28"/>
        </w:rPr>
      </w:pPr>
      <w:r w:rsidRPr="00FB1DEC">
        <w:rPr>
          <w:rFonts w:ascii="Times New Roman" w:hAnsi="Times New Roman"/>
          <w:b/>
          <w:sz w:val="28"/>
          <w:szCs w:val="28"/>
        </w:rPr>
        <w:lastRenderedPageBreak/>
        <w:t>Тест №3   Тема: «Мотивация в системе управления»</w:t>
      </w:r>
    </w:p>
    <w:p w:rsidR="00880EEB" w:rsidRPr="00FB1DEC" w:rsidRDefault="00880EEB" w:rsidP="00F96B2E">
      <w:pPr>
        <w:spacing w:after="0" w:line="240" w:lineRule="auto"/>
        <w:jc w:val="both"/>
        <w:rPr>
          <w:rFonts w:ascii="Times New Roman" w:hAnsi="Times New Roman"/>
          <w:sz w:val="28"/>
          <w:szCs w:val="28"/>
        </w:rPr>
      </w:pP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Выбери правильный ответ</w:t>
      </w:r>
    </w:p>
    <w:p w:rsidR="00880EEB" w:rsidRPr="00FB1DEC" w:rsidRDefault="00880EEB" w:rsidP="00F96B2E">
      <w:pPr>
        <w:spacing w:after="0" w:line="240" w:lineRule="auto"/>
        <w:jc w:val="both"/>
        <w:rPr>
          <w:rFonts w:ascii="Times New Roman" w:hAnsi="Times New Roman"/>
          <w:sz w:val="28"/>
          <w:szCs w:val="28"/>
        </w:rPr>
      </w:pPr>
    </w:p>
    <w:p w:rsidR="00880EEB" w:rsidRPr="00FB1DEC" w:rsidRDefault="00880EEB" w:rsidP="00F96B2E">
      <w:pPr>
        <w:numPr>
          <w:ilvl w:val="0"/>
          <w:numId w:val="28"/>
        </w:numPr>
        <w:suppressAutoHyphens/>
        <w:spacing w:after="0" w:line="240" w:lineRule="auto"/>
        <w:jc w:val="both"/>
        <w:rPr>
          <w:rFonts w:ascii="Times New Roman" w:hAnsi="Times New Roman"/>
          <w:sz w:val="28"/>
          <w:szCs w:val="28"/>
        </w:rPr>
      </w:pPr>
      <w:r w:rsidRPr="00FB1DEC">
        <w:rPr>
          <w:rFonts w:ascii="Times New Roman" w:hAnsi="Times New Roman"/>
          <w:sz w:val="28"/>
          <w:szCs w:val="28"/>
        </w:rPr>
        <w:t xml:space="preserve">Определение: «Мотивация» - процесс формирования стимулов, являющихся внешним побуждением к труду, которое развивается на основе </w:t>
      </w:r>
      <w:proofErr w:type="gramStart"/>
      <w:r w:rsidRPr="00FB1DEC">
        <w:rPr>
          <w:rFonts w:ascii="Times New Roman" w:hAnsi="Times New Roman"/>
          <w:sz w:val="28"/>
          <w:szCs w:val="28"/>
        </w:rPr>
        <w:t>сознания</w:t>
      </w:r>
      <w:proofErr w:type="gramEnd"/>
      <w:r w:rsidRPr="00FB1DEC">
        <w:rPr>
          <w:rFonts w:ascii="Times New Roman" w:hAnsi="Times New Roman"/>
          <w:sz w:val="28"/>
          <w:szCs w:val="28"/>
        </w:rPr>
        <w:t xml:space="preserve"> как своих личных потребностей, так и потребностей других людей» является верным:</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А. да</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Б. нет</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2. Теория мотивации концентрирует внимание:</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на факторах, которые побуждают действовать, и стимулирует деятельность</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w:t>
      </w:r>
      <w:proofErr w:type="gramStart"/>
      <w:r w:rsidRPr="00FB1DEC">
        <w:rPr>
          <w:rFonts w:ascii="Times New Roman" w:hAnsi="Times New Roman"/>
          <w:sz w:val="28"/>
          <w:szCs w:val="28"/>
        </w:rPr>
        <w:t>выборе</w:t>
      </w:r>
      <w:proofErr w:type="gramEnd"/>
      <w:r w:rsidRPr="00FB1DEC">
        <w:rPr>
          <w:rFonts w:ascii="Times New Roman" w:hAnsi="Times New Roman"/>
          <w:sz w:val="28"/>
          <w:szCs w:val="28"/>
        </w:rPr>
        <w:t xml:space="preserve"> поведения, способного привести к желаемому результату</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3. Контроль – процесс, который обеспечивает достижение предприятием своих целей: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да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нет</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4. Функции контроля включают в себя: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выявление отклонений и анализ их причин</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сбор, обработку и анализ информации о фактических результатах всех подразделений предприятия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 разработку мероприятий, необходимых для достижения намеченных целей</w:t>
      </w:r>
    </w:p>
    <w:p w:rsidR="00880EEB" w:rsidRDefault="00880EEB"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5230F1" w:rsidRDefault="005230F1" w:rsidP="00F96B2E">
      <w:pPr>
        <w:spacing w:after="0" w:line="240" w:lineRule="auto"/>
        <w:jc w:val="center"/>
        <w:rPr>
          <w:rFonts w:ascii="Times New Roman" w:hAnsi="Times New Roman"/>
          <w:b/>
          <w:sz w:val="28"/>
          <w:szCs w:val="28"/>
        </w:rPr>
      </w:pPr>
    </w:p>
    <w:p w:rsidR="00880EEB" w:rsidRPr="00FB1DEC" w:rsidRDefault="002761EF" w:rsidP="00F96B2E">
      <w:pPr>
        <w:spacing w:after="0" w:line="240" w:lineRule="auto"/>
        <w:jc w:val="center"/>
        <w:rPr>
          <w:rFonts w:ascii="Times New Roman" w:hAnsi="Times New Roman"/>
          <w:b/>
          <w:sz w:val="28"/>
          <w:szCs w:val="28"/>
        </w:rPr>
      </w:pPr>
      <w:r>
        <w:rPr>
          <w:rFonts w:ascii="Times New Roman" w:hAnsi="Times New Roman"/>
          <w:b/>
          <w:sz w:val="28"/>
          <w:szCs w:val="28"/>
        </w:rPr>
        <w:lastRenderedPageBreak/>
        <w:t>Тест №4 Тема: «</w:t>
      </w:r>
      <w:r w:rsidR="00880EEB" w:rsidRPr="00FB1DEC">
        <w:rPr>
          <w:rFonts w:ascii="Times New Roman" w:hAnsi="Times New Roman"/>
          <w:b/>
          <w:sz w:val="28"/>
          <w:szCs w:val="28"/>
        </w:rPr>
        <w:t>Власть»</w:t>
      </w:r>
    </w:p>
    <w:p w:rsidR="00880EEB" w:rsidRPr="00FB1DEC" w:rsidRDefault="00880EEB" w:rsidP="00F96B2E">
      <w:pPr>
        <w:spacing w:after="0" w:line="240" w:lineRule="auto"/>
        <w:jc w:val="center"/>
        <w:rPr>
          <w:rFonts w:ascii="Times New Roman" w:hAnsi="Times New Roman"/>
          <w:b/>
          <w:sz w:val="28"/>
          <w:szCs w:val="28"/>
        </w:rPr>
      </w:pP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Выбери правильный ответ</w:t>
      </w:r>
    </w:p>
    <w:p w:rsidR="00880EEB" w:rsidRPr="00FB1DEC" w:rsidRDefault="00880EEB" w:rsidP="00F96B2E">
      <w:pPr>
        <w:spacing w:after="0" w:line="240" w:lineRule="auto"/>
        <w:jc w:val="both"/>
        <w:rPr>
          <w:rFonts w:ascii="Times New Roman" w:hAnsi="Times New Roman"/>
          <w:sz w:val="28"/>
          <w:szCs w:val="28"/>
        </w:rPr>
      </w:pPr>
    </w:p>
    <w:p w:rsidR="00880EEB" w:rsidRPr="00FB1DEC" w:rsidRDefault="00880EEB" w:rsidP="00F96B2E">
      <w:pPr>
        <w:numPr>
          <w:ilvl w:val="0"/>
          <w:numId w:val="31"/>
        </w:numPr>
        <w:suppressAutoHyphens/>
        <w:spacing w:after="0" w:line="240" w:lineRule="auto"/>
        <w:jc w:val="both"/>
        <w:rPr>
          <w:rFonts w:ascii="Times New Roman" w:hAnsi="Times New Roman"/>
          <w:sz w:val="28"/>
          <w:szCs w:val="28"/>
        </w:rPr>
      </w:pPr>
      <w:r w:rsidRPr="00FB1DEC">
        <w:rPr>
          <w:rFonts w:ascii="Times New Roman" w:hAnsi="Times New Roman"/>
          <w:sz w:val="28"/>
          <w:szCs w:val="28"/>
        </w:rPr>
        <w:t>Понятие «власть» это:</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А. возможность оказать определенное влияние на поведение людей с помощью права распоряжаться чем-либо, авторитета, подчинения своей воле;</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Б. поведение человека, которое вносит изменение в образ мыслей и действия другого человека;</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В. манера поведения руководителя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2. Понятию «влияние» соответствует следующее определение:</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манера влияния руководителя на поведение подчиненных</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возможность оказывать влияние на поведение людей с помощью права распоряжаться чем-либо, авторитета, подчинения своей воле;</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В. поведение одного человека, которое вносит изменение в образ мыслей и действия другого человека;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3. В случае единоличного принятия решения нужно действовать следующим образом:</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ставить частичные задачи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определять цели совместно с сотрудниками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4. Для того</w:t>
      </w:r>
      <w:proofErr w:type="gramStart"/>
      <w:r w:rsidRPr="00FB1DEC">
        <w:rPr>
          <w:rFonts w:ascii="Times New Roman" w:hAnsi="Times New Roman"/>
          <w:sz w:val="28"/>
          <w:szCs w:val="28"/>
        </w:rPr>
        <w:t>,</w:t>
      </w:r>
      <w:proofErr w:type="gramEnd"/>
      <w:r w:rsidRPr="00FB1DEC">
        <w:rPr>
          <w:rFonts w:ascii="Times New Roman" w:hAnsi="Times New Roman"/>
          <w:sz w:val="28"/>
          <w:szCs w:val="28"/>
        </w:rPr>
        <w:t xml:space="preserve"> чтобы иметь власть, основанную на вознаграждении. Следует:</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иметь жесткую систему контроля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располагать определенными ресурсами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5. Стиль руководства можно определить как манеру поведения руководителя по отношению к подчиненным, чтобы оказать на них влияние и побудить к достижению целей предприятия: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да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нет</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6. Либеральный стиль управления в трудовых коллективах с высокой мотивацией подчиненных к достижению целей предприятия можно считать наиболее эффективным:</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да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нет</w:t>
      </w:r>
    </w:p>
    <w:p w:rsidR="00880EEB" w:rsidRPr="00FB1DEC" w:rsidRDefault="00880EEB" w:rsidP="00F96B2E">
      <w:pPr>
        <w:spacing w:after="0" w:line="240" w:lineRule="auto"/>
        <w:jc w:val="both"/>
        <w:rPr>
          <w:rFonts w:ascii="Times New Roman" w:hAnsi="Times New Roman"/>
          <w:sz w:val="28"/>
          <w:szCs w:val="28"/>
        </w:rPr>
      </w:pPr>
    </w:p>
    <w:p w:rsidR="00880EEB" w:rsidRDefault="00880EEB" w:rsidP="00F96B2E">
      <w:pPr>
        <w:spacing w:after="0" w:line="240" w:lineRule="auto"/>
        <w:jc w:val="center"/>
        <w:rPr>
          <w:rFonts w:ascii="Times New Roman" w:hAnsi="Times New Roman"/>
          <w:b/>
          <w:sz w:val="28"/>
          <w:szCs w:val="28"/>
        </w:rPr>
      </w:pPr>
    </w:p>
    <w:p w:rsidR="00880EEB" w:rsidRDefault="00880EEB" w:rsidP="00F96B2E">
      <w:pPr>
        <w:spacing w:after="0" w:line="240" w:lineRule="auto"/>
        <w:jc w:val="center"/>
        <w:rPr>
          <w:rFonts w:ascii="Times New Roman" w:hAnsi="Times New Roman"/>
          <w:b/>
          <w:sz w:val="28"/>
          <w:szCs w:val="28"/>
        </w:rPr>
      </w:pPr>
    </w:p>
    <w:p w:rsidR="00880EEB" w:rsidRDefault="00880EEB" w:rsidP="00F96B2E">
      <w:pPr>
        <w:spacing w:after="0" w:line="240" w:lineRule="auto"/>
        <w:jc w:val="center"/>
        <w:rPr>
          <w:rFonts w:ascii="Times New Roman" w:hAnsi="Times New Roman"/>
          <w:b/>
          <w:sz w:val="28"/>
          <w:szCs w:val="28"/>
        </w:rPr>
      </w:pPr>
    </w:p>
    <w:p w:rsidR="00880EEB" w:rsidRDefault="00880EEB" w:rsidP="00F96B2E">
      <w:pPr>
        <w:spacing w:after="0" w:line="240" w:lineRule="auto"/>
        <w:jc w:val="center"/>
        <w:rPr>
          <w:rFonts w:ascii="Times New Roman" w:hAnsi="Times New Roman"/>
          <w:b/>
          <w:sz w:val="28"/>
          <w:szCs w:val="28"/>
        </w:rPr>
      </w:pPr>
    </w:p>
    <w:p w:rsidR="00880EEB" w:rsidRPr="00FB1DEC" w:rsidRDefault="00880EEB" w:rsidP="00F96B2E">
      <w:pPr>
        <w:spacing w:after="0" w:line="240" w:lineRule="auto"/>
        <w:jc w:val="center"/>
        <w:rPr>
          <w:rFonts w:ascii="Times New Roman" w:hAnsi="Times New Roman"/>
          <w:b/>
          <w:sz w:val="28"/>
          <w:szCs w:val="28"/>
        </w:rPr>
      </w:pPr>
      <w:r w:rsidRPr="00FB1DEC">
        <w:rPr>
          <w:rFonts w:ascii="Times New Roman" w:hAnsi="Times New Roman"/>
          <w:b/>
          <w:sz w:val="28"/>
          <w:szCs w:val="28"/>
        </w:rPr>
        <w:lastRenderedPageBreak/>
        <w:t>Тест №5  тема: «Кадровая политика предприятия»</w:t>
      </w:r>
    </w:p>
    <w:p w:rsidR="00880EEB" w:rsidRPr="00FB1DEC" w:rsidRDefault="00880EEB" w:rsidP="00F96B2E">
      <w:pPr>
        <w:spacing w:after="0" w:line="240" w:lineRule="auto"/>
        <w:jc w:val="center"/>
        <w:rPr>
          <w:rFonts w:ascii="Times New Roman" w:hAnsi="Times New Roman"/>
          <w:b/>
          <w:sz w:val="28"/>
          <w:szCs w:val="28"/>
        </w:rPr>
      </w:pP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Выбери правильный ответ</w:t>
      </w:r>
    </w:p>
    <w:p w:rsidR="00880EEB" w:rsidRPr="00FB1DEC" w:rsidRDefault="00880EEB" w:rsidP="00F96B2E">
      <w:pPr>
        <w:spacing w:after="0" w:line="240" w:lineRule="auto"/>
        <w:jc w:val="both"/>
        <w:rPr>
          <w:rFonts w:ascii="Times New Roman" w:hAnsi="Times New Roman"/>
          <w:sz w:val="28"/>
          <w:szCs w:val="28"/>
        </w:rPr>
      </w:pPr>
    </w:p>
    <w:p w:rsidR="00880EEB" w:rsidRPr="00FB1DEC" w:rsidRDefault="00880EEB" w:rsidP="00F96B2E">
      <w:pPr>
        <w:numPr>
          <w:ilvl w:val="0"/>
          <w:numId w:val="29"/>
        </w:numPr>
        <w:suppressAutoHyphens/>
        <w:spacing w:after="0" w:line="240" w:lineRule="auto"/>
        <w:jc w:val="both"/>
        <w:rPr>
          <w:rFonts w:ascii="Times New Roman" w:hAnsi="Times New Roman"/>
          <w:sz w:val="28"/>
          <w:szCs w:val="28"/>
        </w:rPr>
      </w:pPr>
      <w:r w:rsidRPr="00FB1DEC">
        <w:rPr>
          <w:rFonts w:ascii="Times New Roman" w:hAnsi="Times New Roman"/>
          <w:sz w:val="28"/>
          <w:szCs w:val="28"/>
        </w:rPr>
        <w:t xml:space="preserve">Анкетирование, интервью, профессиональные тесты способностей, личностные </w:t>
      </w:r>
      <w:proofErr w:type="spellStart"/>
      <w:r w:rsidRPr="00FB1DEC">
        <w:rPr>
          <w:rFonts w:ascii="Times New Roman" w:hAnsi="Times New Roman"/>
          <w:sz w:val="28"/>
          <w:szCs w:val="28"/>
        </w:rPr>
        <w:t>опросники</w:t>
      </w:r>
      <w:proofErr w:type="spellEnd"/>
      <w:r w:rsidRPr="00FB1DEC">
        <w:rPr>
          <w:rFonts w:ascii="Times New Roman" w:hAnsi="Times New Roman"/>
          <w:sz w:val="28"/>
          <w:szCs w:val="28"/>
        </w:rPr>
        <w:t xml:space="preserve"> являются инструментами:</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А. отбора персонала</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Б. поиска персонала</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В. привлечение персонала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2. Компетенция представляет собой:</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набор эмоциональных реакций личности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рациональное сочетание способностей, личностных качеств и мотивации персонала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 систему личных убеждений и ценностей персонала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3. В теории лидерства инструментальным лидером принято называть:</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директора предприятия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сотрудника, который берет на себя инициативу в специфических видах деятельности и координирует общие усилия по достижению цели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 наиболее авторитетного члена коллектива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4. Согласно исследованиям Ф. </w:t>
      </w:r>
      <w:proofErr w:type="spellStart"/>
      <w:r w:rsidRPr="00FB1DEC">
        <w:rPr>
          <w:rFonts w:ascii="Times New Roman" w:hAnsi="Times New Roman"/>
          <w:sz w:val="28"/>
          <w:szCs w:val="28"/>
        </w:rPr>
        <w:t>Фидлера</w:t>
      </w:r>
      <w:proofErr w:type="spellEnd"/>
      <w:r w:rsidRPr="00FB1DEC">
        <w:rPr>
          <w:rFonts w:ascii="Times New Roman" w:hAnsi="Times New Roman"/>
          <w:sz w:val="28"/>
          <w:szCs w:val="28"/>
        </w:rPr>
        <w:t xml:space="preserve"> эффективность лидера состоит:</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в приверженности к какому-то одному стилю руководства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способности менять свое поведение в зависимости от конкретной ситуации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 нет правильного ответа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5. Харизматический лидер делает основной акцент:</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на коммуникации с подчиненными, личностном развитии, обаянии</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w:t>
      </w:r>
      <w:proofErr w:type="gramStart"/>
      <w:r w:rsidRPr="00FB1DEC">
        <w:rPr>
          <w:rFonts w:ascii="Times New Roman" w:hAnsi="Times New Roman"/>
          <w:sz w:val="28"/>
          <w:szCs w:val="28"/>
        </w:rPr>
        <w:t>делегировании</w:t>
      </w:r>
      <w:proofErr w:type="gramEnd"/>
      <w:r w:rsidRPr="00FB1DEC">
        <w:rPr>
          <w:rFonts w:ascii="Times New Roman" w:hAnsi="Times New Roman"/>
          <w:sz w:val="28"/>
          <w:szCs w:val="28"/>
        </w:rPr>
        <w:t xml:space="preserve"> полномочий</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 регламентации работы персонала</w:t>
      </w:r>
    </w:p>
    <w:p w:rsidR="00880EEB" w:rsidRPr="00FB1DEC" w:rsidRDefault="00880EEB" w:rsidP="00F96B2E">
      <w:pPr>
        <w:spacing w:after="0" w:line="240" w:lineRule="auto"/>
        <w:jc w:val="both"/>
        <w:rPr>
          <w:rFonts w:ascii="Times New Roman" w:hAnsi="Times New Roman"/>
          <w:sz w:val="28"/>
          <w:szCs w:val="28"/>
        </w:rPr>
      </w:pPr>
    </w:p>
    <w:p w:rsidR="00880EEB" w:rsidRDefault="00880EEB"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Default="005230F1" w:rsidP="00F96B2E">
      <w:pPr>
        <w:spacing w:after="0" w:line="240" w:lineRule="auto"/>
        <w:jc w:val="both"/>
        <w:rPr>
          <w:rFonts w:ascii="Times New Roman" w:hAnsi="Times New Roman"/>
          <w:sz w:val="28"/>
          <w:szCs w:val="28"/>
        </w:rPr>
      </w:pPr>
    </w:p>
    <w:p w:rsidR="005230F1" w:rsidRPr="00FB1DEC" w:rsidRDefault="005230F1" w:rsidP="00F96B2E">
      <w:pPr>
        <w:spacing w:after="0" w:line="240" w:lineRule="auto"/>
        <w:jc w:val="both"/>
        <w:rPr>
          <w:rFonts w:ascii="Times New Roman" w:hAnsi="Times New Roman"/>
          <w:sz w:val="28"/>
          <w:szCs w:val="28"/>
        </w:rPr>
      </w:pPr>
    </w:p>
    <w:p w:rsidR="00880EEB" w:rsidRPr="00FB1DEC" w:rsidRDefault="00880EEB" w:rsidP="00F96B2E">
      <w:pPr>
        <w:spacing w:after="0" w:line="240" w:lineRule="auto"/>
        <w:jc w:val="center"/>
        <w:rPr>
          <w:rFonts w:ascii="Times New Roman" w:hAnsi="Times New Roman"/>
          <w:b/>
          <w:sz w:val="28"/>
          <w:szCs w:val="28"/>
        </w:rPr>
      </w:pPr>
      <w:r w:rsidRPr="00FB1DEC">
        <w:rPr>
          <w:rFonts w:ascii="Times New Roman" w:hAnsi="Times New Roman"/>
          <w:b/>
          <w:sz w:val="28"/>
          <w:szCs w:val="28"/>
        </w:rPr>
        <w:lastRenderedPageBreak/>
        <w:t>Тест №6  Тема «Имидж менеджера»</w:t>
      </w:r>
    </w:p>
    <w:p w:rsidR="00880EEB" w:rsidRPr="00FB1DEC" w:rsidRDefault="00880EEB" w:rsidP="00F96B2E">
      <w:pPr>
        <w:spacing w:after="0" w:line="240" w:lineRule="auto"/>
        <w:jc w:val="center"/>
        <w:rPr>
          <w:rFonts w:ascii="Times New Roman" w:hAnsi="Times New Roman"/>
          <w:b/>
          <w:sz w:val="28"/>
          <w:szCs w:val="28"/>
        </w:rPr>
      </w:pP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Выбери правильный ответ</w:t>
      </w:r>
    </w:p>
    <w:p w:rsidR="00880EEB" w:rsidRPr="00FB1DEC" w:rsidRDefault="00880EEB" w:rsidP="00F96B2E">
      <w:pPr>
        <w:spacing w:after="0" w:line="240" w:lineRule="auto"/>
        <w:jc w:val="both"/>
        <w:rPr>
          <w:rFonts w:ascii="Times New Roman" w:hAnsi="Times New Roman"/>
          <w:sz w:val="28"/>
          <w:szCs w:val="28"/>
        </w:rPr>
      </w:pPr>
    </w:p>
    <w:p w:rsidR="00880EEB" w:rsidRPr="00FB1DEC" w:rsidRDefault="00880EEB" w:rsidP="00F96B2E">
      <w:pPr>
        <w:numPr>
          <w:ilvl w:val="0"/>
          <w:numId w:val="30"/>
        </w:numPr>
        <w:suppressAutoHyphens/>
        <w:spacing w:after="0" w:line="240" w:lineRule="auto"/>
        <w:jc w:val="both"/>
        <w:rPr>
          <w:rFonts w:ascii="Times New Roman" w:hAnsi="Times New Roman"/>
          <w:sz w:val="28"/>
          <w:szCs w:val="28"/>
        </w:rPr>
      </w:pPr>
      <w:r w:rsidRPr="00FB1DEC">
        <w:rPr>
          <w:rFonts w:ascii="Times New Roman" w:hAnsi="Times New Roman"/>
          <w:sz w:val="28"/>
          <w:szCs w:val="28"/>
        </w:rPr>
        <w:t>Особенность «языка выгоды», используемого менеджерами по продажам, состоит:</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А. в том, что на нем обсуждаются параметры сделок</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Б. в том, что он делает акцент на удовлетворении потребностей клиентов</w:t>
      </w:r>
    </w:p>
    <w:p w:rsidR="00880EEB" w:rsidRPr="00FB1DEC" w:rsidRDefault="00880EEB" w:rsidP="00F96B2E">
      <w:pPr>
        <w:spacing w:after="0" w:line="240" w:lineRule="auto"/>
        <w:ind w:left="720"/>
        <w:jc w:val="both"/>
        <w:rPr>
          <w:rFonts w:ascii="Times New Roman" w:hAnsi="Times New Roman"/>
          <w:sz w:val="28"/>
          <w:szCs w:val="28"/>
        </w:rPr>
      </w:pPr>
      <w:r w:rsidRPr="00FB1DEC">
        <w:rPr>
          <w:rFonts w:ascii="Times New Roman" w:hAnsi="Times New Roman"/>
          <w:sz w:val="28"/>
          <w:szCs w:val="28"/>
        </w:rPr>
        <w:t>В. нет правильного ответа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2. Личный имидж менеджера по продажам составляет следующие элементы:</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репутация, внешний вид, манера и стиль поведения, опыт, распространяемая информация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только внешний вид</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 только профессиональные достижения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3. Имидж менеджера по продажам выстраивается на следующих логических уровнях:</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окружения, поведения, возможностей и способностей, убеждений и ценностей, идентичности, идеала;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окружения и поведения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 только на уровне идеала</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4. Имидж – это представление об объекте:</w:t>
      </w:r>
    </w:p>
    <w:p w:rsidR="00880EEB" w:rsidRPr="00FB1DEC" w:rsidRDefault="00880EEB" w:rsidP="00F96B2E">
      <w:pPr>
        <w:spacing w:after="0" w:line="240" w:lineRule="auto"/>
        <w:jc w:val="both"/>
        <w:rPr>
          <w:rFonts w:ascii="Times New Roman" w:hAnsi="Times New Roman"/>
          <w:sz w:val="28"/>
          <w:szCs w:val="28"/>
        </w:rPr>
      </w:pPr>
      <w:r>
        <w:rPr>
          <w:rFonts w:ascii="Times New Roman" w:hAnsi="Times New Roman"/>
          <w:sz w:val="28"/>
          <w:szCs w:val="28"/>
        </w:rPr>
        <w:t xml:space="preserve">            А. </w:t>
      </w:r>
      <w:proofErr w:type="gramStart"/>
      <w:r>
        <w:rPr>
          <w:rFonts w:ascii="Times New Roman" w:hAnsi="Times New Roman"/>
          <w:sz w:val="28"/>
          <w:szCs w:val="28"/>
        </w:rPr>
        <w:t>проявляющие</w:t>
      </w:r>
      <w:proofErr w:type="gramEnd"/>
      <w:r w:rsidRPr="00FB1DEC">
        <w:rPr>
          <w:rFonts w:ascii="Times New Roman" w:hAnsi="Times New Roman"/>
          <w:sz w:val="28"/>
          <w:szCs w:val="28"/>
        </w:rPr>
        <w:t xml:space="preserve"> в его внешнем виде</w:t>
      </w:r>
    </w:p>
    <w:p w:rsidR="00880EEB" w:rsidRPr="00FB1DEC" w:rsidRDefault="00880EEB" w:rsidP="00F96B2E">
      <w:pPr>
        <w:spacing w:after="0" w:line="240" w:lineRule="auto"/>
        <w:jc w:val="both"/>
        <w:rPr>
          <w:rFonts w:ascii="Times New Roman" w:hAnsi="Times New Roman"/>
          <w:sz w:val="28"/>
          <w:szCs w:val="28"/>
        </w:rPr>
      </w:pPr>
      <w:r>
        <w:rPr>
          <w:rFonts w:ascii="Times New Roman" w:hAnsi="Times New Roman"/>
          <w:sz w:val="28"/>
          <w:szCs w:val="28"/>
        </w:rPr>
        <w:t xml:space="preserve">            Б. </w:t>
      </w:r>
      <w:proofErr w:type="gramStart"/>
      <w:r>
        <w:rPr>
          <w:rFonts w:ascii="Times New Roman" w:hAnsi="Times New Roman"/>
          <w:sz w:val="28"/>
          <w:szCs w:val="28"/>
        </w:rPr>
        <w:t>существующи</w:t>
      </w:r>
      <w:r w:rsidRPr="00FB1DEC">
        <w:rPr>
          <w:rFonts w:ascii="Times New Roman" w:hAnsi="Times New Roman"/>
          <w:sz w:val="28"/>
          <w:szCs w:val="28"/>
        </w:rPr>
        <w:t>е</w:t>
      </w:r>
      <w:proofErr w:type="gramEnd"/>
      <w:r w:rsidRPr="00FB1DEC">
        <w:rPr>
          <w:rFonts w:ascii="Times New Roman" w:hAnsi="Times New Roman"/>
          <w:sz w:val="28"/>
          <w:szCs w:val="28"/>
        </w:rPr>
        <w:t xml:space="preserve"> в сознании и подсознании людей</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 оба ответа верны</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5. В условиях, когда потенциал конкуренции по количеству и цене исчерпан, положительный имидж может обеспечить:</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А. увеличение доли рынка предприятия</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Б. привлечение дополнительных инвестиций</w:t>
      </w:r>
    </w:p>
    <w:p w:rsidR="00880EEB" w:rsidRPr="00FB1DEC" w:rsidRDefault="00880EEB" w:rsidP="00F96B2E">
      <w:pPr>
        <w:spacing w:after="0" w:line="240" w:lineRule="auto"/>
        <w:jc w:val="both"/>
        <w:rPr>
          <w:rFonts w:ascii="Times New Roman" w:hAnsi="Times New Roman"/>
          <w:sz w:val="28"/>
          <w:szCs w:val="28"/>
        </w:rPr>
      </w:pPr>
      <w:r w:rsidRPr="00FB1DEC">
        <w:rPr>
          <w:rFonts w:ascii="Times New Roman" w:hAnsi="Times New Roman"/>
          <w:sz w:val="28"/>
          <w:szCs w:val="28"/>
        </w:rPr>
        <w:t xml:space="preserve">           В. оба ответа верны</w:t>
      </w:r>
    </w:p>
    <w:p w:rsidR="00880EEB" w:rsidRPr="00FB1DEC" w:rsidRDefault="00880EEB" w:rsidP="00F96B2E">
      <w:pPr>
        <w:spacing w:after="0" w:line="240" w:lineRule="auto"/>
        <w:jc w:val="both"/>
        <w:rPr>
          <w:rFonts w:ascii="Times New Roman" w:hAnsi="Times New Roman"/>
          <w:sz w:val="28"/>
          <w:szCs w:val="28"/>
        </w:rPr>
      </w:pPr>
    </w:p>
    <w:p w:rsidR="00880EEB" w:rsidRPr="00FB1DEC" w:rsidRDefault="00880EEB" w:rsidP="00F96B2E">
      <w:pPr>
        <w:spacing w:after="0" w:line="240" w:lineRule="auto"/>
        <w:jc w:val="both"/>
        <w:rPr>
          <w:rFonts w:ascii="Times New Roman" w:hAnsi="Times New Roman"/>
          <w:sz w:val="28"/>
          <w:szCs w:val="28"/>
        </w:rPr>
      </w:pPr>
    </w:p>
    <w:p w:rsidR="00880EEB" w:rsidRPr="00FB1DEC" w:rsidRDefault="00880EEB" w:rsidP="00F96B2E">
      <w:pPr>
        <w:spacing w:after="0" w:line="240" w:lineRule="auto"/>
        <w:jc w:val="center"/>
        <w:rPr>
          <w:rFonts w:ascii="Times New Roman" w:hAnsi="Times New Roman"/>
          <w:b/>
          <w:sz w:val="28"/>
          <w:szCs w:val="28"/>
        </w:rPr>
      </w:pPr>
      <w:r w:rsidRPr="00FB1DEC">
        <w:rPr>
          <w:rFonts w:ascii="Times New Roman" w:hAnsi="Times New Roman"/>
          <w:b/>
          <w:sz w:val="28"/>
          <w:szCs w:val="28"/>
        </w:rPr>
        <w:t>Ответы к тестам</w:t>
      </w:r>
    </w:p>
    <w:p w:rsidR="00880EEB" w:rsidRPr="00FB1DEC" w:rsidRDefault="00880EEB" w:rsidP="00F96B2E">
      <w:pPr>
        <w:spacing w:after="0" w:line="240" w:lineRule="auto"/>
        <w:jc w:val="both"/>
        <w:rPr>
          <w:rFonts w:ascii="Times New Roman" w:hAnsi="Times New Roman"/>
          <w:sz w:val="28"/>
          <w:szCs w:val="28"/>
        </w:rPr>
      </w:pPr>
    </w:p>
    <w:p w:rsidR="00880EEB" w:rsidRPr="00FB1DEC" w:rsidRDefault="00880EEB" w:rsidP="00F96B2E">
      <w:pPr>
        <w:numPr>
          <w:ilvl w:val="0"/>
          <w:numId w:val="27"/>
        </w:numPr>
        <w:suppressAutoHyphens/>
        <w:spacing w:after="0" w:line="240" w:lineRule="auto"/>
        <w:jc w:val="both"/>
        <w:rPr>
          <w:rFonts w:ascii="Times New Roman" w:hAnsi="Times New Roman"/>
          <w:sz w:val="28"/>
          <w:szCs w:val="28"/>
        </w:rPr>
      </w:pPr>
      <w:r w:rsidRPr="00FB1DEC">
        <w:rPr>
          <w:rFonts w:ascii="Times New Roman" w:hAnsi="Times New Roman"/>
          <w:sz w:val="28"/>
          <w:szCs w:val="28"/>
        </w:rPr>
        <w:t>1а, 2а, 3а, 4б, 5а, 6а, 7а</w:t>
      </w:r>
    </w:p>
    <w:p w:rsidR="00880EEB" w:rsidRPr="00FB1DEC" w:rsidRDefault="00880EEB" w:rsidP="00F96B2E">
      <w:pPr>
        <w:numPr>
          <w:ilvl w:val="0"/>
          <w:numId w:val="27"/>
        </w:numPr>
        <w:suppressAutoHyphens/>
        <w:spacing w:after="0" w:line="240" w:lineRule="auto"/>
        <w:jc w:val="both"/>
        <w:rPr>
          <w:rFonts w:ascii="Times New Roman" w:hAnsi="Times New Roman"/>
          <w:sz w:val="28"/>
          <w:szCs w:val="28"/>
        </w:rPr>
      </w:pPr>
      <w:r w:rsidRPr="00FB1DEC">
        <w:rPr>
          <w:rFonts w:ascii="Times New Roman" w:hAnsi="Times New Roman"/>
          <w:sz w:val="28"/>
          <w:szCs w:val="28"/>
        </w:rPr>
        <w:t>1а, 2в, 3а, 4б, 5б</w:t>
      </w:r>
    </w:p>
    <w:p w:rsidR="00880EEB" w:rsidRPr="00FB1DEC" w:rsidRDefault="00880EEB" w:rsidP="00F96B2E">
      <w:pPr>
        <w:numPr>
          <w:ilvl w:val="0"/>
          <w:numId w:val="27"/>
        </w:numPr>
        <w:suppressAutoHyphens/>
        <w:spacing w:after="0" w:line="240" w:lineRule="auto"/>
        <w:jc w:val="both"/>
        <w:rPr>
          <w:rFonts w:ascii="Times New Roman" w:hAnsi="Times New Roman"/>
          <w:sz w:val="28"/>
          <w:szCs w:val="28"/>
        </w:rPr>
      </w:pPr>
      <w:r w:rsidRPr="00FB1DEC">
        <w:rPr>
          <w:rFonts w:ascii="Times New Roman" w:hAnsi="Times New Roman"/>
          <w:sz w:val="28"/>
          <w:szCs w:val="28"/>
        </w:rPr>
        <w:t>1а, 2а, 3а, 4б</w:t>
      </w:r>
    </w:p>
    <w:p w:rsidR="00880EEB" w:rsidRPr="00FB1DEC" w:rsidRDefault="00880EEB" w:rsidP="00F96B2E">
      <w:pPr>
        <w:numPr>
          <w:ilvl w:val="0"/>
          <w:numId w:val="27"/>
        </w:numPr>
        <w:suppressAutoHyphens/>
        <w:spacing w:after="0" w:line="240" w:lineRule="auto"/>
        <w:jc w:val="both"/>
        <w:rPr>
          <w:rFonts w:ascii="Times New Roman" w:hAnsi="Times New Roman"/>
          <w:sz w:val="28"/>
          <w:szCs w:val="28"/>
        </w:rPr>
      </w:pPr>
      <w:r w:rsidRPr="00FB1DEC">
        <w:rPr>
          <w:rFonts w:ascii="Times New Roman" w:hAnsi="Times New Roman"/>
          <w:sz w:val="28"/>
          <w:szCs w:val="28"/>
        </w:rPr>
        <w:t>1а, 2в, 3а, 4б, 5а, 6а</w:t>
      </w:r>
    </w:p>
    <w:p w:rsidR="00880EEB" w:rsidRPr="00FB1DEC" w:rsidRDefault="00880EEB" w:rsidP="00F96B2E">
      <w:pPr>
        <w:numPr>
          <w:ilvl w:val="0"/>
          <w:numId w:val="27"/>
        </w:numPr>
        <w:suppressAutoHyphens/>
        <w:spacing w:after="0" w:line="240" w:lineRule="auto"/>
        <w:jc w:val="both"/>
        <w:rPr>
          <w:rFonts w:ascii="Times New Roman" w:hAnsi="Times New Roman"/>
          <w:sz w:val="28"/>
          <w:szCs w:val="28"/>
        </w:rPr>
      </w:pPr>
      <w:r w:rsidRPr="00FB1DEC">
        <w:rPr>
          <w:rFonts w:ascii="Times New Roman" w:hAnsi="Times New Roman"/>
          <w:sz w:val="28"/>
          <w:szCs w:val="28"/>
        </w:rPr>
        <w:t>1а, 2б, 3б, 4б, 5а</w:t>
      </w:r>
    </w:p>
    <w:p w:rsidR="00880EEB" w:rsidRPr="00FB1DEC" w:rsidRDefault="00880EEB" w:rsidP="00F96B2E">
      <w:pPr>
        <w:numPr>
          <w:ilvl w:val="0"/>
          <w:numId w:val="27"/>
        </w:numPr>
        <w:suppressAutoHyphens/>
        <w:spacing w:after="0" w:line="240" w:lineRule="auto"/>
        <w:jc w:val="both"/>
        <w:rPr>
          <w:rFonts w:ascii="Times New Roman" w:hAnsi="Times New Roman"/>
          <w:sz w:val="28"/>
          <w:szCs w:val="28"/>
        </w:rPr>
      </w:pPr>
      <w:r w:rsidRPr="00FB1DEC">
        <w:rPr>
          <w:rFonts w:ascii="Times New Roman" w:hAnsi="Times New Roman"/>
          <w:sz w:val="28"/>
          <w:szCs w:val="28"/>
        </w:rPr>
        <w:t>1б, 2а, 3а, 4в, 5в</w:t>
      </w:r>
    </w:p>
    <w:p w:rsidR="00880EEB" w:rsidRPr="00FB1DEC" w:rsidRDefault="00880EEB" w:rsidP="00F96B2E">
      <w:pPr>
        <w:spacing w:after="0" w:line="240" w:lineRule="auto"/>
        <w:jc w:val="both"/>
        <w:rPr>
          <w:rFonts w:ascii="Times New Roman" w:hAnsi="Times New Roman"/>
          <w:b/>
          <w:sz w:val="28"/>
          <w:szCs w:val="28"/>
        </w:rPr>
      </w:pPr>
      <w:r w:rsidRPr="00FB1DEC">
        <w:rPr>
          <w:rFonts w:ascii="Times New Roman" w:hAnsi="Times New Roman"/>
          <w:b/>
          <w:sz w:val="28"/>
          <w:szCs w:val="28"/>
        </w:rPr>
        <w:lastRenderedPageBreak/>
        <w:t>Контрольные задания:</w:t>
      </w:r>
    </w:p>
    <w:p w:rsidR="00880EEB" w:rsidRPr="00B30EDA" w:rsidRDefault="00880EEB" w:rsidP="00F96B2E">
      <w:pPr>
        <w:spacing w:after="0" w:line="240" w:lineRule="auto"/>
        <w:jc w:val="both"/>
        <w:rPr>
          <w:rFonts w:ascii="Times New Roman" w:hAnsi="Times New Roman"/>
          <w:sz w:val="28"/>
          <w:szCs w:val="28"/>
        </w:rPr>
      </w:pPr>
    </w:p>
    <w:p w:rsidR="00880EEB" w:rsidRPr="00B30EDA" w:rsidRDefault="00880EEB" w:rsidP="00F96B2E">
      <w:pPr>
        <w:numPr>
          <w:ilvl w:val="0"/>
          <w:numId w:val="23"/>
        </w:numPr>
        <w:suppressAutoHyphens/>
        <w:spacing w:after="0" w:line="240" w:lineRule="auto"/>
        <w:jc w:val="both"/>
        <w:rPr>
          <w:rFonts w:ascii="Times New Roman" w:hAnsi="Times New Roman"/>
          <w:sz w:val="28"/>
          <w:szCs w:val="28"/>
        </w:rPr>
      </w:pPr>
      <w:r w:rsidRPr="00B30EDA">
        <w:rPr>
          <w:rFonts w:ascii="Times New Roman" w:hAnsi="Times New Roman"/>
          <w:sz w:val="28"/>
          <w:szCs w:val="28"/>
        </w:rPr>
        <w:t>В ходе знакомства с работой предприятия, на котором вы проходили производственную практику:</w:t>
      </w:r>
    </w:p>
    <w:p w:rsidR="00880EEB" w:rsidRPr="00B30EDA" w:rsidRDefault="00880EEB" w:rsidP="00F96B2E">
      <w:pPr>
        <w:spacing w:after="0" w:line="240" w:lineRule="auto"/>
        <w:ind w:left="720"/>
        <w:jc w:val="both"/>
        <w:rPr>
          <w:rFonts w:ascii="Times New Roman" w:hAnsi="Times New Roman"/>
          <w:sz w:val="28"/>
          <w:szCs w:val="28"/>
        </w:rPr>
      </w:pPr>
      <w:r w:rsidRPr="00B30EDA">
        <w:rPr>
          <w:rFonts w:ascii="Times New Roman" w:hAnsi="Times New Roman"/>
          <w:sz w:val="28"/>
          <w:szCs w:val="28"/>
        </w:rPr>
        <w:t>- проведите оценку качеств менеджеров по продажам, работающих на предприятии</w:t>
      </w:r>
    </w:p>
    <w:p w:rsidR="00880EEB" w:rsidRPr="00B30EDA" w:rsidRDefault="00880EEB" w:rsidP="00F96B2E">
      <w:pPr>
        <w:spacing w:after="0" w:line="240" w:lineRule="auto"/>
        <w:ind w:left="720"/>
        <w:jc w:val="both"/>
        <w:rPr>
          <w:rFonts w:ascii="Times New Roman" w:hAnsi="Times New Roman"/>
          <w:sz w:val="28"/>
          <w:szCs w:val="28"/>
        </w:rPr>
      </w:pPr>
      <w:r w:rsidRPr="00B30EDA">
        <w:rPr>
          <w:rFonts w:ascii="Times New Roman" w:hAnsi="Times New Roman"/>
          <w:sz w:val="28"/>
          <w:szCs w:val="28"/>
        </w:rPr>
        <w:t>- на примере продукции предприятия сформулируйте тезисы для переговоров с потенциальными покупателями (рассмотрите основные преимущества, выгоды, положительные и отрицательные стороны продукции)</w:t>
      </w:r>
    </w:p>
    <w:p w:rsidR="00880EEB" w:rsidRPr="00B30EDA" w:rsidRDefault="00880EEB" w:rsidP="00F96B2E">
      <w:pPr>
        <w:spacing w:after="0" w:line="240" w:lineRule="auto"/>
        <w:ind w:left="720"/>
        <w:jc w:val="both"/>
        <w:rPr>
          <w:rFonts w:ascii="Times New Roman" w:hAnsi="Times New Roman"/>
          <w:sz w:val="28"/>
          <w:szCs w:val="28"/>
        </w:rPr>
      </w:pPr>
      <w:r w:rsidRPr="00B30EDA">
        <w:rPr>
          <w:rFonts w:ascii="Times New Roman" w:hAnsi="Times New Roman"/>
          <w:sz w:val="28"/>
          <w:szCs w:val="28"/>
        </w:rPr>
        <w:t>- оцените имидж менеджеров по продажам</w:t>
      </w:r>
    </w:p>
    <w:p w:rsidR="00880EEB" w:rsidRPr="00B30EDA" w:rsidRDefault="00880EEB" w:rsidP="00F96B2E">
      <w:pPr>
        <w:spacing w:after="0" w:line="240" w:lineRule="auto"/>
        <w:jc w:val="both"/>
        <w:rPr>
          <w:rFonts w:ascii="Times New Roman" w:hAnsi="Times New Roman"/>
          <w:sz w:val="28"/>
          <w:szCs w:val="28"/>
        </w:rPr>
      </w:pPr>
      <w:r w:rsidRPr="00B30EDA">
        <w:rPr>
          <w:rFonts w:ascii="Times New Roman" w:hAnsi="Times New Roman"/>
          <w:sz w:val="28"/>
          <w:szCs w:val="28"/>
        </w:rPr>
        <w:t xml:space="preserve"> 2. В ходе знакомства с работой предприятия, на котором вы проходили производственную практику;</w:t>
      </w:r>
    </w:p>
    <w:p w:rsidR="00880EEB" w:rsidRPr="00B30EDA" w:rsidRDefault="00880EEB" w:rsidP="00F96B2E">
      <w:pPr>
        <w:spacing w:after="0" w:line="240" w:lineRule="auto"/>
        <w:jc w:val="both"/>
        <w:rPr>
          <w:rFonts w:ascii="Times New Roman" w:hAnsi="Times New Roman"/>
          <w:sz w:val="28"/>
          <w:szCs w:val="28"/>
        </w:rPr>
      </w:pPr>
      <w:r w:rsidRPr="00B30EDA">
        <w:rPr>
          <w:rFonts w:ascii="Times New Roman" w:hAnsi="Times New Roman"/>
          <w:sz w:val="28"/>
          <w:szCs w:val="28"/>
        </w:rPr>
        <w:t xml:space="preserve">           - проанализируйте работу системы управления персоналом предприятия, оцените ее функциональную структуру;</w:t>
      </w:r>
    </w:p>
    <w:p w:rsidR="00880EEB" w:rsidRPr="00B30EDA" w:rsidRDefault="00880EEB" w:rsidP="00F96B2E">
      <w:pPr>
        <w:spacing w:after="0" w:line="240" w:lineRule="auto"/>
        <w:jc w:val="both"/>
        <w:rPr>
          <w:rFonts w:ascii="Times New Roman" w:hAnsi="Times New Roman"/>
          <w:sz w:val="28"/>
          <w:szCs w:val="28"/>
        </w:rPr>
      </w:pPr>
      <w:r w:rsidRPr="00B30EDA">
        <w:rPr>
          <w:rFonts w:ascii="Times New Roman" w:hAnsi="Times New Roman"/>
          <w:sz w:val="28"/>
          <w:szCs w:val="28"/>
        </w:rPr>
        <w:t xml:space="preserve">           - выявите основные методики, применяемые при поиске, привлечении и отборе персонала; оцените собственную мотивацию при поиске работы;</w:t>
      </w:r>
    </w:p>
    <w:p w:rsidR="00880EEB" w:rsidRPr="00B30EDA" w:rsidRDefault="00880EEB" w:rsidP="00F96B2E">
      <w:pPr>
        <w:spacing w:after="0" w:line="240" w:lineRule="auto"/>
        <w:jc w:val="both"/>
        <w:rPr>
          <w:rFonts w:ascii="Times New Roman" w:hAnsi="Times New Roman"/>
          <w:sz w:val="28"/>
          <w:szCs w:val="28"/>
        </w:rPr>
      </w:pPr>
      <w:r w:rsidRPr="00B30EDA">
        <w:rPr>
          <w:rFonts w:ascii="Times New Roman" w:hAnsi="Times New Roman"/>
          <w:sz w:val="28"/>
          <w:szCs w:val="28"/>
        </w:rPr>
        <w:t xml:space="preserve">           - проведите анализ системы обучения персонала на предприятии, по возможности, посетите один из тренингов (семинаров) по управленческим и коммуникационным технологиям;</w:t>
      </w:r>
    </w:p>
    <w:p w:rsidR="00880EEB" w:rsidRPr="00B30EDA" w:rsidRDefault="00880EEB" w:rsidP="00F96B2E">
      <w:pPr>
        <w:spacing w:after="0" w:line="240" w:lineRule="auto"/>
        <w:jc w:val="both"/>
        <w:rPr>
          <w:rFonts w:ascii="Times New Roman" w:hAnsi="Times New Roman"/>
          <w:sz w:val="28"/>
          <w:szCs w:val="28"/>
        </w:rPr>
      </w:pPr>
      <w:r w:rsidRPr="00B30EDA">
        <w:rPr>
          <w:rFonts w:ascii="Times New Roman" w:hAnsi="Times New Roman"/>
          <w:sz w:val="28"/>
          <w:szCs w:val="28"/>
        </w:rPr>
        <w:t xml:space="preserve">           - осуществите оценку собственных компетенций; попробуйте написать собственное резюме;</w:t>
      </w:r>
    </w:p>
    <w:p w:rsidR="00880EEB" w:rsidRDefault="00880EEB" w:rsidP="00F96B2E">
      <w:pPr>
        <w:spacing w:after="0" w:line="240" w:lineRule="auto"/>
        <w:jc w:val="both"/>
        <w:rPr>
          <w:rFonts w:ascii="Times New Roman" w:hAnsi="Times New Roman"/>
          <w:sz w:val="28"/>
          <w:szCs w:val="28"/>
        </w:rPr>
      </w:pPr>
      <w:r w:rsidRPr="00B30EDA">
        <w:rPr>
          <w:rFonts w:ascii="Times New Roman" w:hAnsi="Times New Roman"/>
          <w:sz w:val="28"/>
          <w:szCs w:val="28"/>
        </w:rPr>
        <w:t xml:space="preserve">           - выявите лидеров предприятия и применяемые ими стили лидерства.</w:t>
      </w:r>
    </w:p>
    <w:p w:rsidR="00880EEB" w:rsidRDefault="00880EEB" w:rsidP="00F96B2E">
      <w:pPr>
        <w:spacing w:after="0" w:line="240" w:lineRule="auto"/>
        <w:jc w:val="both"/>
        <w:rPr>
          <w:rFonts w:ascii="Times New Roman" w:hAnsi="Times New Roman"/>
          <w:sz w:val="28"/>
          <w:szCs w:val="28"/>
        </w:rPr>
      </w:pPr>
    </w:p>
    <w:p w:rsidR="00880EEB" w:rsidRPr="00B30EDA" w:rsidRDefault="00880EEB" w:rsidP="00F96B2E">
      <w:pPr>
        <w:spacing w:after="0" w:line="240" w:lineRule="auto"/>
        <w:ind w:firstLine="851"/>
        <w:jc w:val="both"/>
        <w:rPr>
          <w:rFonts w:ascii="Times New Roman" w:hAnsi="Times New Roman"/>
          <w:sz w:val="28"/>
          <w:szCs w:val="28"/>
        </w:rPr>
      </w:pPr>
      <w:r w:rsidRPr="00B30EDA">
        <w:rPr>
          <w:rFonts w:ascii="Times New Roman" w:hAnsi="Times New Roman"/>
          <w:color w:val="000000"/>
          <w:spacing w:val="-1"/>
          <w:sz w:val="28"/>
          <w:szCs w:val="28"/>
        </w:rPr>
        <w:t>Разработанные инновационные средства организаци</w:t>
      </w:r>
      <w:r>
        <w:rPr>
          <w:rFonts w:ascii="Times New Roman" w:hAnsi="Times New Roman"/>
          <w:color w:val="000000"/>
          <w:spacing w:val="-1"/>
          <w:sz w:val="28"/>
          <w:szCs w:val="28"/>
        </w:rPr>
        <w:t xml:space="preserve">и внеаудиторной </w:t>
      </w:r>
      <w:r w:rsidRPr="00B30EDA">
        <w:rPr>
          <w:rFonts w:ascii="Times New Roman" w:hAnsi="Times New Roman"/>
          <w:color w:val="000000"/>
          <w:spacing w:val="-1"/>
          <w:sz w:val="28"/>
          <w:szCs w:val="28"/>
        </w:rPr>
        <w:t xml:space="preserve">самостоятельной работе  по дисциплине </w:t>
      </w:r>
      <w:r w:rsidRPr="00B30EDA">
        <w:rPr>
          <w:rFonts w:ascii="Times New Roman" w:hAnsi="Times New Roman"/>
          <w:color w:val="000000"/>
          <w:sz w:val="28"/>
          <w:szCs w:val="28"/>
        </w:rPr>
        <w:t xml:space="preserve">«Основы менеджмента» направлены на формирование у обучающихся следующих </w:t>
      </w:r>
      <w:r w:rsidRPr="00B30EDA">
        <w:rPr>
          <w:rFonts w:ascii="Times New Roman" w:hAnsi="Times New Roman"/>
          <w:color w:val="000000"/>
          <w:spacing w:val="-2"/>
          <w:sz w:val="28"/>
          <w:szCs w:val="28"/>
        </w:rPr>
        <w:t>компетенций:</w:t>
      </w:r>
    </w:p>
    <w:p w:rsidR="00880EEB" w:rsidRPr="00B30EDA" w:rsidRDefault="00880EEB" w:rsidP="00FB1DEC">
      <w:pPr>
        <w:widowControl w:val="0"/>
        <w:numPr>
          <w:ilvl w:val="0"/>
          <w:numId w:val="16"/>
        </w:numPr>
        <w:shd w:val="clear" w:color="auto" w:fill="FFFFFF"/>
        <w:tabs>
          <w:tab w:val="left" w:pos="269"/>
        </w:tabs>
        <w:autoSpaceDE w:val="0"/>
        <w:autoSpaceDN w:val="0"/>
        <w:adjustRightInd w:val="0"/>
        <w:spacing w:after="0" w:line="240" w:lineRule="auto"/>
        <w:ind w:left="82" w:right="-144" w:firstLine="567"/>
        <w:jc w:val="both"/>
        <w:rPr>
          <w:rFonts w:ascii="Times New Roman" w:hAnsi="Times New Roman"/>
          <w:color w:val="000000"/>
          <w:sz w:val="28"/>
          <w:szCs w:val="28"/>
        </w:rPr>
      </w:pPr>
      <w:r w:rsidRPr="00B30EDA">
        <w:rPr>
          <w:rFonts w:ascii="Times New Roman" w:hAnsi="Times New Roman"/>
          <w:color w:val="000000"/>
          <w:sz w:val="28"/>
          <w:szCs w:val="28"/>
        </w:rPr>
        <w:t>способность обосновыват</w:t>
      </w:r>
      <w:r>
        <w:rPr>
          <w:rFonts w:ascii="Times New Roman" w:hAnsi="Times New Roman"/>
          <w:color w:val="000000"/>
          <w:sz w:val="28"/>
          <w:szCs w:val="28"/>
        </w:rPr>
        <w:t>ь профессиональные</w:t>
      </w:r>
      <w:r w:rsidRPr="00B30EDA">
        <w:rPr>
          <w:rFonts w:ascii="Times New Roman" w:hAnsi="Times New Roman"/>
          <w:color w:val="000000"/>
          <w:sz w:val="28"/>
          <w:szCs w:val="28"/>
        </w:rPr>
        <w:t xml:space="preserve"> действия;</w:t>
      </w:r>
    </w:p>
    <w:p w:rsidR="00880EEB" w:rsidRPr="00B30EDA" w:rsidRDefault="00880EEB" w:rsidP="00FB1DEC">
      <w:pPr>
        <w:widowControl w:val="0"/>
        <w:numPr>
          <w:ilvl w:val="0"/>
          <w:numId w:val="16"/>
        </w:numPr>
        <w:shd w:val="clear" w:color="auto" w:fill="FFFFFF"/>
        <w:tabs>
          <w:tab w:val="left" w:pos="269"/>
        </w:tabs>
        <w:autoSpaceDE w:val="0"/>
        <w:autoSpaceDN w:val="0"/>
        <w:adjustRightInd w:val="0"/>
        <w:spacing w:after="0" w:line="274" w:lineRule="exact"/>
        <w:ind w:left="82" w:right="-144" w:firstLine="567"/>
        <w:jc w:val="both"/>
        <w:rPr>
          <w:rFonts w:ascii="Times New Roman" w:hAnsi="Times New Roman"/>
          <w:color w:val="000000"/>
          <w:sz w:val="28"/>
          <w:szCs w:val="28"/>
        </w:rPr>
      </w:pPr>
      <w:r w:rsidRPr="00B30EDA">
        <w:rPr>
          <w:rFonts w:ascii="Times New Roman" w:hAnsi="Times New Roman"/>
          <w:color w:val="000000"/>
          <w:spacing w:val="-1"/>
          <w:sz w:val="28"/>
          <w:szCs w:val="28"/>
        </w:rPr>
        <w:t xml:space="preserve">готовность к поиску, созданию, распространению, применению новшеств в образовательном </w:t>
      </w:r>
      <w:r w:rsidRPr="00B30EDA">
        <w:rPr>
          <w:rFonts w:ascii="Times New Roman" w:hAnsi="Times New Roman"/>
          <w:color w:val="000000"/>
          <w:sz w:val="28"/>
          <w:szCs w:val="28"/>
        </w:rPr>
        <w:t>процессе для решения дидактических задач;</w:t>
      </w:r>
    </w:p>
    <w:p w:rsidR="00880EEB" w:rsidRPr="00B30EDA" w:rsidRDefault="00880EEB" w:rsidP="00FB1DEC">
      <w:pPr>
        <w:widowControl w:val="0"/>
        <w:numPr>
          <w:ilvl w:val="0"/>
          <w:numId w:val="16"/>
        </w:numPr>
        <w:shd w:val="clear" w:color="auto" w:fill="FFFFFF"/>
        <w:tabs>
          <w:tab w:val="left" w:pos="269"/>
        </w:tabs>
        <w:autoSpaceDE w:val="0"/>
        <w:autoSpaceDN w:val="0"/>
        <w:adjustRightInd w:val="0"/>
        <w:spacing w:after="0" w:line="274" w:lineRule="exact"/>
        <w:ind w:left="82" w:right="-144" w:firstLine="567"/>
        <w:jc w:val="both"/>
        <w:rPr>
          <w:rFonts w:ascii="Times New Roman" w:hAnsi="Times New Roman"/>
          <w:color w:val="000000"/>
          <w:sz w:val="28"/>
          <w:szCs w:val="28"/>
        </w:rPr>
      </w:pPr>
      <w:r w:rsidRPr="00B30EDA">
        <w:rPr>
          <w:rFonts w:ascii="Times New Roman" w:hAnsi="Times New Roman"/>
          <w:color w:val="000000"/>
          <w:spacing w:val="-1"/>
          <w:sz w:val="28"/>
          <w:szCs w:val="28"/>
        </w:rPr>
        <w:t xml:space="preserve">способность проектировать индивидуализированные, </w:t>
      </w:r>
      <w:proofErr w:type="spellStart"/>
      <w:r w:rsidRPr="00B30EDA">
        <w:rPr>
          <w:rFonts w:ascii="Times New Roman" w:hAnsi="Times New Roman"/>
          <w:color w:val="000000"/>
          <w:spacing w:val="-1"/>
          <w:sz w:val="28"/>
          <w:szCs w:val="28"/>
        </w:rPr>
        <w:t>деятельностно</w:t>
      </w:r>
      <w:proofErr w:type="spellEnd"/>
      <w:r w:rsidRPr="00B30EDA">
        <w:rPr>
          <w:rFonts w:ascii="Times New Roman" w:hAnsi="Times New Roman"/>
          <w:color w:val="000000"/>
          <w:spacing w:val="-1"/>
          <w:sz w:val="28"/>
          <w:szCs w:val="28"/>
        </w:rPr>
        <w:t xml:space="preserve"> и личностно </w:t>
      </w:r>
      <w:r w:rsidRPr="00B30EDA">
        <w:rPr>
          <w:rFonts w:ascii="Times New Roman" w:hAnsi="Times New Roman"/>
          <w:color w:val="000000"/>
          <w:sz w:val="28"/>
          <w:szCs w:val="28"/>
        </w:rPr>
        <w:t>ориентированные технологии обучения рабочих (специалистов);</w:t>
      </w:r>
    </w:p>
    <w:p w:rsidR="00880EEB" w:rsidRPr="00B30EDA" w:rsidRDefault="00880EEB" w:rsidP="00FB1DEC">
      <w:pPr>
        <w:widowControl w:val="0"/>
        <w:numPr>
          <w:ilvl w:val="0"/>
          <w:numId w:val="16"/>
        </w:numPr>
        <w:shd w:val="clear" w:color="auto" w:fill="FFFFFF"/>
        <w:tabs>
          <w:tab w:val="left" w:pos="269"/>
        </w:tabs>
        <w:autoSpaceDE w:val="0"/>
        <w:autoSpaceDN w:val="0"/>
        <w:adjustRightInd w:val="0"/>
        <w:spacing w:after="0" w:line="274" w:lineRule="exact"/>
        <w:ind w:left="82" w:right="-144" w:firstLine="567"/>
        <w:jc w:val="both"/>
        <w:rPr>
          <w:rFonts w:ascii="Times New Roman" w:hAnsi="Times New Roman"/>
          <w:color w:val="000000"/>
          <w:sz w:val="28"/>
          <w:szCs w:val="28"/>
        </w:rPr>
      </w:pPr>
      <w:r w:rsidRPr="00B30EDA">
        <w:rPr>
          <w:rFonts w:ascii="Times New Roman" w:hAnsi="Times New Roman"/>
          <w:color w:val="000000"/>
          <w:spacing w:val="-1"/>
          <w:sz w:val="28"/>
          <w:szCs w:val="28"/>
        </w:rPr>
        <w:t xml:space="preserve">готовность к проектированию, применению комплекса дидактических средств, характерных </w:t>
      </w:r>
      <w:r w:rsidRPr="00B30EDA">
        <w:rPr>
          <w:rFonts w:ascii="Times New Roman" w:hAnsi="Times New Roman"/>
          <w:color w:val="000000"/>
          <w:sz w:val="28"/>
          <w:szCs w:val="28"/>
        </w:rPr>
        <w:t>для конкретной технологии профессионального обучения рабочих (специалистов);</w:t>
      </w:r>
    </w:p>
    <w:p w:rsidR="00880EEB" w:rsidRPr="00B30EDA" w:rsidRDefault="00880EEB" w:rsidP="00FB1DEC">
      <w:pPr>
        <w:widowControl w:val="0"/>
        <w:numPr>
          <w:ilvl w:val="0"/>
          <w:numId w:val="16"/>
        </w:numPr>
        <w:shd w:val="clear" w:color="auto" w:fill="FFFFFF"/>
        <w:tabs>
          <w:tab w:val="left" w:pos="269"/>
        </w:tabs>
        <w:autoSpaceDE w:val="0"/>
        <w:autoSpaceDN w:val="0"/>
        <w:adjustRightInd w:val="0"/>
        <w:spacing w:after="0" w:line="274" w:lineRule="exact"/>
        <w:ind w:left="82" w:right="-144" w:firstLine="567"/>
        <w:jc w:val="both"/>
        <w:rPr>
          <w:rFonts w:ascii="Times New Roman" w:hAnsi="Times New Roman"/>
          <w:color w:val="000000"/>
          <w:sz w:val="28"/>
          <w:szCs w:val="28"/>
        </w:rPr>
      </w:pPr>
      <w:r w:rsidRPr="00B30EDA">
        <w:rPr>
          <w:rFonts w:ascii="Times New Roman" w:hAnsi="Times New Roman"/>
          <w:color w:val="000000"/>
          <w:spacing w:val="-1"/>
          <w:sz w:val="28"/>
          <w:szCs w:val="28"/>
        </w:rPr>
        <w:t xml:space="preserve">готовность к организации образовательного процесса с применением эффективных </w:t>
      </w:r>
      <w:r w:rsidRPr="00B30EDA">
        <w:rPr>
          <w:rFonts w:ascii="Times New Roman" w:hAnsi="Times New Roman"/>
          <w:color w:val="000000"/>
          <w:sz w:val="28"/>
          <w:szCs w:val="28"/>
        </w:rPr>
        <w:t>технологий подготовки рабочих (специалистов);</w:t>
      </w:r>
    </w:p>
    <w:p w:rsidR="00880EEB" w:rsidRPr="00B30EDA" w:rsidRDefault="00880EEB" w:rsidP="00FB1DEC">
      <w:pPr>
        <w:widowControl w:val="0"/>
        <w:numPr>
          <w:ilvl w:val="0"/>
          <w:numId w:val="16"/>
        </w:numPr>
        <w:shd w:val="clear" w:color="auto" w:fill="FFFFFF"/>
        <w:tabs>
          <w:tab w:val="left" w:pos="269"/>
        </w:tabs>
        <w:autoSpaceDE w:val="0"/>
        <w:autoSpaceDN w:val="0"/>
        <w:adjustRightInd w:val="0"/>
        <w:spacing w:after="0" w:line="278" w:lineRule="exact"/>
        <w:ind w:left="82" w:right="-144" w:firstLine="567"/>
        <w:jc w:val="both"/>
        <w:rPr>
          <w:rFonts w:ascii="Times New Roman" w:hAnsi="Times New Roman"/>
          <w:color w:val="000000"/>
          <w:sz w:val="28"/>
          <w:szCs w:val="28"/>
        </w:rPr>
      </w:pPr>
      <w:r w:rsidRPr="00B30EDA">
        <w:rPr>
          <w:rFonts w:ascii="Times New Roman" w:hAnsi="Times New Roman"/>
          <w:color w:val="000000"/>
          <w:spacing w:val="-1"/>
          <w:sz w:val="28"/>
          <w:szCs w:val="28"/>
        </w:rPr>
        <w:t xml:space="preserve">готовность к адаптации, корректировке и использованию существующих педагогических </w:t>
      </w:r>
      <w:r w:rsidRPr="00B30EDA">
        <w:rPr>
          <w:rFonts w:ascii="Times New Roman" w:hAnsi="Times New Roman"/>
          <w:color w:val="000000"/>
          <w:sz w:val="28"/>
          <w:szCs w:val="28"/>
        </w:rPr>
        <w:t>технологий при подготовке рабочих (специалистов).</w:t>
      </w:r>
    </w:p>
    <w:p w:rsidR="00880EEB" w:rsidRDefault="00880EEB" w:rsidP="00FB1DEC">
      <w:pPr>
        <w:ind w:left="360" w:right="-144" w:firstLine="567"/>
        <w:jc w:val="both"/>
        <w:rPr>
          <w:sz w:val="28"/>
          <w:szCs w:val="28"/>
        </w:rPr>
      </w:pPr>
    </w:p>
    <w:p w:rsidR="00880EEB" w:rsidRDefault="00880EEB" w:rsidP="00FB1DEC">
      <w:pPr>
        <w:ind w:left="360" w:right="-144" w:firstLine="567"/>
        <w:jc w:val="both"/>
        <w:rPr>
          <w:sz w:val="28"/>
          <w:szCs w:val="28"/>
        </w:rPr>
      </w:pPr>
    </w:p>
    <w:p w:rsidR="00880EEB" w:rsidRDefault="00880EEB" w:rsidP="00FB1DEC">
      <w:pPr>
        <w:shd w:val="clear" w:color="auto" w:fill="FFFFFF"/>
        <w:spacing w:before="826"/>
        <w:ind w:left="86"/>
        <w:jc w:val="center"/>
        <w:rPr>
          <w:rFonts w:ascii="Times New Roman" w:hAnsi="Times New Roman"/>
          <w:b/>
          <w:color w:val="000000"/>
          <w:spacing w:val="-2"/>
          <w:sz w:val="28"/>
          <w:szCs w:val="28"/>
        </w:rPr>
      </w:pPr>
    </w:p>
    <w:p w:rsidR="00880EEB" w:rsidRPr="00FB1DEC" w:rsidRDefault="00880EEB" w:rsidP="00FB1DEC">
      <w:pPr>
        <w:shd w:val="clear" w:color="auto" w:fill="FFFFFF"/>
        <w:spacing w:before="826"/>
        <w:ind w:left="86"/>
        <w:jc w:val="center"/>
        <w:rPr>
          <w:rFonts w:ascii="Times New Roman" w:hAnsi="Times New Roman"/>
          <w:b/>
          <w:sz w:val="28"/>
          <w:szCs w:val="28"/>
        </w:rPr>
      </w:pPr>
      <w:r w:rsidRPr="00FB1DEC">
        <w:rPr>
          <w:rFonts w:ascii="Times New Roman" w:hAnsi="Times New Roman"/>
          <w:b/>
          <w:color w:val="000000"/>
          <w:spacing w:val="-2"/>
          <w:sz w:val="28"/>
          <w:szCs w:val="28"/>
        </w:rPr>
        <w:lastRenderedPageBreak/>
        <w:t>Литература:</w:t>
      </w:r>
    </w:p>
    <w:p w:rsidR="00880EEB" w:rsidRPr="00AD2CB4" w:rsidRDefault="00880EEB" w:rsidP="00FB1DEC">
      <w:pPr>
        <w:widowControl w:val="0"/>
        <w:numPr>
          <w:ilvl w:val="0"/>
          <w:numId w:val="20"/>
        </w:numPr>
        <w:shd w:val="clear" w:color="auto" w:fill="FFFFFF"/>
        <w:tabs>
          <w:tab w:val="left" w:pos="806"/>
        </w:tabs>
        <w:autoSpaceDE w:val="0"/>
        <w:autoSpaceDN w:val="0"/>
        <w:adjustRightInd w:val="0"/>
        <w:spacing w:after="0" w:line="274" w:lineRule="exact"/>
        <w:ind w:left="355" w:hanging="355"/>
        <w:jc w:val="both"/>
        <w:rPr>
          <w:rFonts w:ascii="Times New Roman" w:hAnsi="Times New Roman"/>
          <w:color w:val="000000"/>
          <w:spacing w:val="-20"/>
          <w:sz w:val="28"/>
          <w:szCs w:val="28"/>
        </w:rPr>
      </w:pPr>
      <w:r w:rsidRPr="00AD2CB4">
        <w:rPr>
          <w:rFonts w:ascii="Times New Roman" w:hAnsi="Times New Roman"/>
          <w:color w:val="000000"/>
          <w:sz w:val="28"/>
          <w:szCs w:val="28"/>
        </w:rPr>
        <w:t xml:space="preserve">Полуянов В.Б., </w:t>
      </w:r>
      <w:proofErr w:type="spellStart"/>
      <w:r w:rsidRPr="00AD2CB4">
        <w:rPr>
          <w:rFonts w:ascii="Times New Roman" w:hAnsi="Times New Roman"/>
          <w:color w:val="000000"/>
          <w:sz w:val="28"/>
          <w:szCs w:val="28"/>
        </w:rPr>
        <w:t>Перминова</w:t>
      </w:r>
      <w:proofErr w:type="spellEnd"/>
      <w:r w:rsidRPr="00AD2CB4">
        <w:rPr>
          <w:rFonts w:ascii="Times New Roman" w:hAnsi="Times New Roman"/>
          <w:color w:val="000000"/>
          <w:sz w:val="28"/>
          <w:szCs w:val="28"/>
        </w:rPr>
        <w:t xml:space="preserve"> Н.Б. Процессный подход к управлению внеаудиторной</w:t>
      </w:r>
      <w:r>
        <w:rPr>
          <w:rFonts w:ascii="Times New Roman" w:hAnsi="Times New Roman"/>
          <w:color w:val="000000"/>
          <w:sz w:val="28"/>
          <w:szCs w:val="28"/>
        </w:rPr>
        <w:t xml:space="preserve"> </w:t>
      </w:r>
      <w:r w:rsidRPr="00AD2CB4">
        <w:rPr>
          <w:rFonts w:ascii="Times New Roman" w:hAnsi="Times New Roman"/>
          <w:color w:val="000000"/>
          <w:spacing w:val="-1"/>
          <w:sz w:val="28"/>
          <w:szCs w:val="28"/>
        </w:rPr>
        <w:t>самостоятельной работой студентов // Вестник Учебно-методического объединения высших</w:t>
      </w:r>
      <w:r>
        <w:rPr>
          <w:rFonts w:ascii="Times New Roman" w:hAnsi="Times New Roman"/>
          <w:color w:val="000000"/>
          <w:spacing w:val="-1"/>
          <w:sz w:val="28"/>
          <w:szCs w:val="28"/>
        </w:rPr>
        <w:t xml:space="preserve"> </w:t>
      </w:r>
      <w:r w:rsidRPr="00AD2CB4">
        <w:rPr>
          <w:rFonts w:ascii="Times New Roman" w:hAnsi="Times New Roman"/>
          <w:color w:val="000000"/>
          <w:sz w:val="28"/>
          <w:szCs w:val="28"/>
        </w:rPr>
        <w:t>и средних профессиональных учебных заведений Российской Федерации по</w:t>
      </w:r>
      <w:r>
        <w:rPr>
          <w:rFonts w:ascii="Times New Roman" w:hAnsi="Times New Roman"/>
          <w:color w:val="000000"/>
          <w:sz w:val="28"/>
          <w:szCs w:val="28"/>
        </w:rPr>
        <w:t xml:space="preserve"> </w:t>
      </w:r>
      <w:r w:rsidRPr="00AD2CB4">
        <w:rPr>
          <w:rFonts w:ascii="Times New Roman" w:hAnsi="Times New Roman"/>
          <w:color w:val="000000"/>
          <w:spacing w:val="-1"/>
          <w:sz w:val="28"/>
          <w:szCs w:val="28"/>
        </w:rPr>
        <w:t xml:space="preserve">профессионально-педагогическому образованию. Екатеринбург: Изд-во Росс. </w:t>
      </w:r>
      <w:proofErr w:type="spellStart"/>
      <w:r w:rsidRPr="00AD2CB4">
        <w:rPr>
          <w:rFonts w:ascii="Times New Roman" w:hAnsi="Times New Roman"/>
          <w:color w:val="000000"/>
          <w:spacing w:val="-1"/>
          <w:sz w:val="28"/>
          <w:szCs w:val="28"/>
        </w:rPr>
        <w:t>гос</w:t>
      </w:r>
      <w:proofErr w:type="spellEnd"/>
      <w:r w:rsidRPr="00AD2CB4">
        <w:rPr>
          <w:rFonts w:ascii="Times New Roman" w:hAnsi="Times New Roman"/>
          <w:color w:val="000000"/>
          <w:spacing w:val="-1"/>
          <w:sz w:val="28"/>
          <w:szCs w:val="28"/>
        </w:rPr>
        <w:t xml:space="preserve">. </w:t>
      </w:r>
      <w:proofErr w:type="spellStart"/>
      <w:r w:rsidRPr="00AD2CB4">
        <w:rPr>
          <w:rFonts w:ascii="Times New Roman" w:hAnsi="Times New Roman"/>
          <w:color w:val="000000"/>
          <w:spacing w:val="-1"/>
          <w:sz w:val="28"/>
          <w:szCs w:val="28"/>
        </w:rPr>
        <w:t>проф</w:t>
      </w:r>
      <w:proofErr w:type="gramStart"/>
      <w:r w:rsidRPr="00AD2CB4">
        <w:rPr>
          <w:rFonts w:ascii="Times New Roman" w:hAnsi="Times New Roman"/>
          <w:color w:val="000000"/>
          <w:spacing w:val="-1"/>
          <w:sz w:val="28"/>
          <w:szCs w:val="28"/>
        </w:rPr>
        <w:t>.-</w:t>
      </w:r>
      <w:proofErr w:type="gramEnd"/>
      <w:r w:rsidRPr="00AD2CB4">
        <w:rPr>
          <w:rFonts w:ascii="Times New Roman" w:hAnsi="Times New Roman"/>
          <w:color w:val="000000"/>
          <w:spacing w:val="-1"/>
          <w:sz w:val="28"/>
          <w:szCs w:val="28"/>
        </w:rPr>
        <w:t>пед</w:t>
      </w:r>
      <w:proofErr w:type="spellEnd"/>
      <w:r w:rsidRPr="00AD2CB4">
        <w:rPr>
          <w:rFonts w:ascii="Times New Roman" w:hAnsi="Times New Roman"/>
          <w:color w:val="000000"/>
          <w:spacing w:val="-1"/>
          <w:sz w:val="28"/>
          <w:szCs w:val="28"/>
        </w:rPr>
        <w:t>.</w:t>
      </w:r>
      <w:r w:rsidRPr="00AD2CB4">
        <w:rPr>
          <w:rFonts w:ascii="Times New Roman" w:hAnsi="Times New Roman"/>
          <w:color w:val="000000"/>
          <w:spacing w:val="-1"/>
          <w:sz w:val="28"/>
          <w:szCs w:val="28"/>
        </w:rPr>
        <w:br/>
      </w:r>
      <w:r w:rsidRPr="00AD2CB4">
        <w:rPr>
          <w:rFonts w:ascii="Times New Roman" w:hAnsi="Times New Roman"/>
          <w:color w:val="000000"/>
          <w:spacing w:val="5"/>
          <w:sz w:val="28"/>
          <w:szCs w:val="28"/>
        </w:rPr>
        <w:t>ун-та, 2006. -№ 1 (39). -С. 112-125.</w:t>
      </w:r>
    </w:p>
    <w:p w:rsidR="00880EEB" w:rsidRPr="00AD2CB4" w:rsidRDefault="00880EEB" w:rsidP="00FB1DEC">
      <w:pPr>
        <w:widowControl w:val="0"/>
        <w:numPr>
          <w:ilvl w:val="0"/>
          <w:numId w:val="20"/>
        </w:numPr>
        <w:shd w:val="clear" w:color="auto" w:fill="FFFFFF"/>
        <w:tabs>
          <w:tab w:val="left" w:pos="806"/>
        </w:tabs>
        <w:autoSpaceDE w:val="0"/>
        <w:autoSpaceDN w:val="0"/>
        <w:adjustRightInd w:val="0"/>
        <w:spacing w:after="0" w:line="274" w:lineRule="exact"/>
        <w:ind w:left="355" w:hanging="355"/>
        <w:jc w:val="both"/>
        <w:rPr>
          <w:rFonts w:ascii="Times New Roman" w:hAnsi="Times New Roman"/>
          <w:color w:val="000000"/>
          <w:spacing w:val="-12"/>
          <w:sz w:val="28"/>
          <w:szCs w:val="28"/>
        </w:rPr>
      </w:pPr>
      <w:r w:rsidRPr="00AD2CB4">
        <w:rPr>
          <w:rFonts w:ascii="Times New Roman" w:hAnsi="Times New Roman"/>
          <w:color w:val="000000"/>
          <w:sz w:val="28"/>
          <w:szCs w:val="28"/>
        </w:rPr>
        <w:t xml:space="preserve">Проектирование оценочных средств </w:t>
      </w:r>
      <w:proofErr w:type="spellStart"/>
      <w:r w:rsidRPr="00AD2CB4">
        <w:rPr>
          <w:rFonts w:ascii="Times New Roman" w:hAnsi="Times New Roman"/>
          <w:color w:val="000000"/>
          <w:sz w:val="28"/>
          <w:szCs w:val="28"/>
        </w:rPr>
        <w:t>компетентносто-ориентированных</w:t>
      </w:r>
      <w:proofErr w:type="spellEnd"/>
      <w:r w:rsidRPr="00AD2CB4">
        <w:rPr>
          <w:rFonts w:ascii="Times New Roman" w:hAnsi="Times New Roman"/>
          <w:color w:val="000000"/>
          <w:sz w:val="28"/>
          <w:szCs w:val="28"/>
        </w:rPr>
        <w:t xml:space="preserve"> основных</w:t>
      </w:r>
      <w:r>
        <w:rPr>
          <w:rFonts w:ascii="Times New Roman" w:hAnsi="Times New Roman"/>
          <w:color w:val="000000"/>
          <w:sz w:val="28"/>
          <w:szCs w:val="28"/>
        </w:rPr>
        <w:t xml:space="preserve"> </w:t>
      </w:r>
      <w:r w:rsidRPr="00AD2CB4">
        <w:rPr>
          <w:rFonts w:ascii="Times New Roman" w:hAnsi="Times New Roman"/>
          <w:color w:val="000000"/>
          <w:spacing w:val="-1"/>
          <w:sz w:val="28"/>
          <w:szCs w:val="28"/>
        </w:rPr>
        <w:t>образовательных программ для реализации уровневого профессионально-педагогического</w:t>
      </w:r>
      <w:r>
        <w:rPr>
          <w:rFonts w:ascii="Times New Roman" w:hAnsi="Times New Roman"/>
          <w:color w:val="000000"/>
          <w:spacing w:val="-1"/>
          <w:sz w:val="28"/>
          <w:szCs w:val="28"/>
        </w:rPr>
        <w:t xml:space="preserve"> </w:t>
      </w:r>
      <w:r w:rsidRPr="00AD2CB4">
        <w:rPr>
          <w:rFonts w:ascii="Times New Roman" w:hAnsi="Times New Roman"/>
          <w:color w:val="000000"/>
          <w:spacing w:val="-1"/>
          <w:sz w:val="28"/>
          <w:szCs w:val="28"/>
        </w:rPr>
        <w:t>образования [Текст]: метод</w:t>
      </w:r>
      <w:proofErr w:type="gramStart"/>
      <w:r w:rsidRPr="00AD2CB4">
        <w:rPr>
          <w:rFonts w:ascii="Times New Roman" w:hAnsi="Times New Roman"/>
          <w:color w:val="000000"/>
          <w:spacing w:val="-1"/>
          <w:sz w:val="28"/>
          <w:szCs w:val="28"/>
        </w:rPr>
        <w:t>.</w:t>
      </w:r>
      <w:proofErr w:type="gramEnd"/>
      <w:r w:rsidRPr="00AD2CB4">
        <w:rPr>
          <w:rFonts w:ascii="Times New Roman" w:hAnsi="Times New Roman"/>
          <w:color w:val="000000"/>
          <w:spacing w:val="-1"/>
          <w:sz w:val="28"/>
          <w:szCs w:val="28"/>
        </w:rPr>
        <w:t xml:space="preserve"> </w:t>
      </w:r>
      <w:proofErr w:type="gramStart"/>
      <w:r w:rsidRPr="00AD2CB4">
        <w:rPr>
          <w:rFonts w:ascii="Times New Roman" w:hAnsi="Times New Roman"/>
          <w:color w:val="000000"/>
          <w:spacing w:val="-1"/>
          <w:sz w:val="28"/>
          <w:szCs w:val="28"/>
        </w:rPr>
        <w:t>п</w:t>
      </w:r>
      <w:proofErr w:type="gramEnd"/>
      <w:r w:rsidRPr="00AD2CB4">
        <w:rPr>
          <w:rFonts w:ascii="Times New Roman" w:hAnsi="Times New Roman"/>
          <w:color w:val="000000"/>
          <w:spacing w:val="-1"/>
          <w:sz w:val="28"/>
          <w:szCs w:val="28"/>
        </w:rPr>
        <w:t>особие для организаторов проектных работ и профессорско-</w:t>
      </w:r>
      <w:r w:rsidRPr="00AD2CB4">
        <w:rPr>
          <w:rFonts w:ascii="Times New Roman" w:hAnsi="Times New Roman"/>
          <w:color w:val="000000"/>
          <w:sz w:val="28"/>
          <w:szCs w:val="28"/>
        </w:rPr>
        <w:t>преподавательских коллективов вузов / авт.-сост. И.В. Осипова, О.В. Тарасюк, А.М.</w:t>
      </w:r>
      <w:r>
        <w:rPr>
          <w:rFonts w:ascii="Times New Roman" w:hAnsi="Times New Roman"/>
          <w:color w:val="000000"/>
          <w:sz w:val="28"/>
          <w:szCs w:val="28"/>
        </w:rPr>
        <w:t xml:space="preserve"> </w:t>
      </w:r>
      <w:r w:rsidRPr="00AD2CB4">
        <w:rPr>
          <w:rFonts w:ascii="Times New Roman" w:hAnsi="Times New Roman"/>
          <w:color w:val="000000"/>
          <w:spacing w:val="1"/>
          <w:sz w:val="28"/>
          <w:szCs w:val="28"/>
        </w:rPr>
        <w:t xml:space="preserve">Старкова. - Екатеринбург: ФГАОУ ВПО «Рос. </w:t>
      </w:r>
      <w:proofErr w:type="spellStart"/>
      <w:r w:rsidRPr="00AD2CB4">
        <w:rPr>
          <w:rFonts w:ascii="Times New Roman" w:hAnsi="Times New Roman"/>
          <w:color w:val="000000"/>
          <w:spacing w:val="1"/>
          <w:sz w:val="28"/>
          <w:szCs w:val="28"/>
        </w:rPr>
        <w:t>гос</w:t>
      </w:r>
      <w:proofErr w:type="spellEnd"/>
      <w:r w:rsidRPr="00AD2CB4">
        <w:rPr>
          <w:rFonts w:ascii="Times New Roman" w:hAnsi="Times New Roman"/>
          <w:color w:val="000000"/>
          <w:spacing w:val="1"/>
          <w:sz w:val="28"/>
          <w:szCs w:val="28"/>
        </w:rPr>
        <w:t xml:space="preserve">. </w:t>
      </w:r>
      <w:proofErr w:type="spellStart"/>
      <w:r w:rsidRPr="00AD2CB4">
        <w:rPr>
          <w:rFonts w:ascii="Times New Roman" w:hAnsi="Times New Roman"/>
          <w:color w:val="000000"/>
          <w:spacing w:val="1"/>
          <w:sz w:val="28"/>
          <w:szCs w:val="28"/>
        </w:rPr>
        <w:t>проф</w:t>
      </w:r>
      <w:proofErr w:type="gramStart"/>
      <w:r w:rsidRPr="00AD2CB4">
        <w:rPr>
          <w:rFonts w:ascii="Times New Roman" w:hAnsi="Times New Roman"/>
          <w:color w:val="000000"/>
          <w:spacing w:val="1"/>
          <w:sz w:val="28"/>
          <w:szCs w:val="28"/>
        </w:rPr>
        <w:t>.-</w:t>
      </w:r>
      <w:proofErr w:type="gramEnd"/>
      <w:r w:rsidRPr="00AD2CB4">
        <w:rPr>
          <w:rFonts w:ascii="Times New Roman" w:hAnsi="Times New Roman"/>
          <w:color w:val="000000"/>
          <w:spacing w:val="1"/>
          <w:sz w:val="28"/>
          <w:szCs w:val="28"/>
        </w:rPr>
        <w:t>пед</w:t>
      </w:r>
      <w:proofErr w:type="spellEnd"/>
      <w:r w:rsidRPr="00AD2CB4">
        <w:rPr>
          <w:rFonts w:ascii="Times New Roman" w:hAnsi="Times New Roman"/>
          <w:color w:val="000000"/>
          <w:spacing w:val="1"/>
          <w:sz w:val="28"/>
          <w:szCs w:val="28"/>
        </w:rPr>
        <w:t>. ун-т». - 2010. - 72 с.</w:t>
      </w:r>
    </w:p>
    <w:p w:rsidR="00880EEB" w:rsidRPr="00AD2CB4" w:rsidRDefault="00880EEB" w:rsidP="00FB1DEC">
      <w:pPr>
        <w:widowControl w:val="0"/>
        <w:numPr>
          <w:ilvl w:val="0"/>
          <w:numId w:val="20"/>
        </w:numPr>
        <w:shd w:val="clear" w:color="auto" w:fill="FFFFFF"/>
        <w:tabs>
          <w:tab w:val="left" w:pos="806"/>
        </w:tabs>
        <w:autoSpaceDE w:val="0"/>
        <w:autoSpaceDN w:val="0"/>
        <w:adjustRightInd w:val="0"/>
        <w:spacing w:after="0" w:line="274" w:lineRule="exact"/>
        <w:ind w:left="355" w:right="922" w:hanging="355"/>
        <w:jc w:val="both"/>
        <w:rPr>
          <w:rFonts w:ascii="Times New Roman" w:hAnsi="Times New Roman"/>
          <w:color w:val="000000"/>
          <w:spacing w:val="-13"/>
          <w:sz w:val="28"/>
          <w:szCs w:val="28"/>
        </w:rPr>
      </w:pPr>
      <w:r w:rsidRPr="00AD2CB4">
        <w:rPr>
          <w:rFonts w:ascii="Times New Roman" w:hAnsi="Times New Roman"/>
          <w:color w:val="000000"/>
          <w:spacing w:val="-1"/>
          <w:sz w:val="28"/>
          <w:szCs w:val="28"/>
        </w:rPr>
        <w:t>Михайлова Е.И. Кейс и кейс-метод: общие понятия [Текст] / Е.И.Михайлова //</w:t>
      </w:r>
      <w:r>
        <w:rPr>
          <w:rFonts w:ascii="Times New Roman" w:hAnsi="Times New Roman"/>
          <w:color w:val="000000"/>
          <w:spacing w:val="-1"/>
          <w:sz w:val="28"/>
          <w:szCs w:val="28"/>
        </w:rPr>
        <w:t xml:space="preserve"> </w:t>
      </w:r>
      <w:r w:rsidRPr="00AD2CB4">
        <w:rPr>
          <w:rFonts w:ascii="Times New Roman" w:hAnsi="Times New Roman"/>
          <w:color w:val="000000"/>
          <w:spacing w:val="3"/>
          <w:sz w:val="28"/>
          <w:szCs w:val="28"/>
        </w:rPr>
        <w:t>Маркетинг - 1999. - №1. - C. 12-13.</w:t>
      </w:r>
    </w:p>
    <w:p w:rsidR="00880EEB" w:rsidRPr="00AD2CB4" w:rsidRDefault="00880EEB" w:rsidP="00FB1DEC">
      <w:pPr>
        <w:spacing w:after="0"/>
        <w:jc w:val="both"/>
        <w:rPr>
          <w:rFonts w:ascii="Times New Roman" w:hAnsi="Times New Roman"/>
          <w:sz w:val="28"/>
          <w:szCs w:val="28"/>
        </w:rPr>
      </w:pPr>
    </w:p>
    <w:sectPr w:rsidR="00880EEB" w:rsidRPr="00AD2CB4" w:rsidSect="00800FEE">
      <w:footerReference w:type="default" r:id="rId7"/>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532" w:rsidRDefault="00896532" w:rsidP="00F96B2E">
      <w:pPr>
        <w:spacing w:after="0" w:line="240" w:lineRule="auto"/>
      </w:pPr>
      <w:r>
        <w:separator/>
      </w:r>
    </w:p>
  </w:endnote>
  <w:endnote w:type="continuationSeparator" w:id="1">
    <w:p w:rsidR="00896532" w:rsidRDefault="00896532" w:rsidP="00F96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F9" w:rsidRDefault="00346557">
    <w:pPr>
      <w:pStyle w:val="a7"/>
      <w:jc w:val="center"/>
    </w:pPr>
    <w:fldSimple w:instr=" PAGE   \* MERGEFORMAT ">
      <w:r w:rsidR="007C798C">
        <w:rPr>
          <w:noProof/>
        </w:rPr>
        <w:t>2</w:t>
      </w:r>
    </w:fldSimple>
  </w:p>
  <w:p w:rsidR="00C754F9" w:rsidRDefault="00C754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532" w:rsidRDefault="00896532" w:rsidP="00F96B2E">
      <w:pPr>
        <w:spacing w:after="0" w:line="240" w:lineRule="auto"/>
      </w:pPr>
      <w:r>
        <w:separator/>
      </w:r>
    </w:p>
  </w:footnote>
  <w:footnote w:type="continuationSeparator" w:id="1">
    <w:p w:rsidR="00896532" w:rsidRDefault="00896532" w:rsidP="00F96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0076C2"/>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8">
    <w:nsid w:val="05B05CEB"/>
    <w:multiLevelType w:val="singleLevel"/>
    <w:tmpl w:val="EB6E6A28"/>
    <w:lvl w:ilvl="0">
      <w:start w:val="2"/>
      <w:numFmt w:val="decimal"/>
      <w:lvlText w:val="%1."/>
      <w:legacy w:legacy="1" w:legacySpace="0" w:legacyIndent="389"/>
      <w:lvlJc w:val="left"/>
      <w:rPr>
        <w:rFonts w:ascii="Times New Roman" w:hAnsi="Times New Roman" w:cs="Times New Roman" w:hint="default"/>
      </w:rPr>
    </w:lvl>
  </w:abstractNum>
  <w:abstractNum w:abstractNumId="9">
    <w:nsid w:val="09FE73A6"/>
    <w:multiLevelType w:val="hybridMultilevel"/>
    <w:tmpl w:val="96DCF860"/>
    <w:lvl w:ilvl="0" w:tplc="2FAC2D34">
      <w:start w:val="3"/>
      <w:numFmt w:val="decimal"/>
      <w:lvlText w:val="%1."/>
      <w:lvlJc w:val="left"/>
      <w:pPr>
        <w:tabs>
          <w:tab w:val="num" w:pos="941"/>
        </w:tabs>
        <w:ind w:left="941" w:hanging="360"/>
      </w:pPr>
      <w:rPr>
        <w:rFonts w:cs="Times New Roman" w:hint="default"/>
      </w:rPr>
    </w:lvl>
    <w:lvl w:ilvl="1" w:tplc="04190019" w:tentative="1">
      <w:start w:val="1"/>
      <w:numFmt w:val="lowerLetter"/>
      <w:lvlText w:val="%2."/>
      <w:lvlJc w:val="left"/>
      <w:pPr>
        <w:tabs>
          <w:tab w:val="num" w:pos="1661"/>
        </w:tabs>
        <w:ind w:left="1661" w:hanging="360"/>
      </w:pPr>
      <w:rPr>
        <w:rFonts w:cs="Times New Roman"/>
      </w:rPr>
    </w:lvl>
    <w:lvl w:ilvl="2" w:tplc="0419001B" w:tentative="1">
      <w:start w:val="1"/>
      <w:numFmt w:val="lowerRoman"/>
      <w:lvlText w:val="%3."/>
      <w:lvlJc w:val="right"/>
      <w:pPr>
        <w:tabs>
          <w:tab w:val="num" w:pos="2381"/>
        </w:tabs>
        <w:ind w:left="2381" w:hanging="180"/>
      </w:pPr>
      <w:rPr>
        <w:rFonts w:cs="Times New Roman"/>
      </w:rPr>
    </w:lvl>
    <w:lvl w:ilvl="3" w:tplc="0419000F" w:tentative="1">
      <w:start w:val="1"/>
      <w:numFmt w:val="decimal"/>
      <w:lvlText w:val="%4."/>
      <w:lvlJc w:val="left"/>
      <w:pPr>
        <w:tabs>
          <w:tab w:val="num" w:pos="3101"/>
        </w:tabs>
        <w:ind w:left="3101" w:hanging="360"/>
      </w:pPr>
      <w:rPr>
        <w:rFonts w:cs="Times New Roman"/>
      </w:rPr>
    </w:lvl>
    <w:lvl w:ilvl="4" w:tplc="04190019" w:tentative="1">
      <w:start w:val="1"/>
      <w:numFmt w:val="lowerLetter"/>
      <w:lvlText w:val="%5."/>
      <w:lvlJc w:val="left"/>
      <w:pPr>
        <w:tabs>
          <w:tab w:val="num" w:pos="3821"/>
        </w:tabs>
        <w:ind w:left="3821" w:hanging="360"/>
      </w:pPr>
      <w:rPr>
        <w:rFonts w:cs="Times New Roman"/>
      </w:rPr>
    </w:lvl>
    <w:lvl w:ilvl="5" w:tplc="0419001B" w:tentative="1">
      <w:start w:val="1"/>
      <w:numFmt w:val="lowerRoman"/>
      <w:lvlText w:val="%6."/>
      <w:lvlJc w:val="right"/>
      <w:pPr>
        <w:tabs>
          <w:tab w:val="num" w:pos="4541"/>
        </w:tabs>
        <w:ind w:left="4541" w:hanging="180"/>
      </w:pPr>
      <w:rPr>
        <w:rFonts w:cs="Times New Roman"/>
      </w:rPr>
    </w:lvl>
    <w:lvl w:ilvl="6" w:tplc="0419000F" w:tentative="1">
      <w:start w:val="1"/>
      <w:numFmt w:val="decimal"/>
      <w:lvlText w:val="%7."/>
      <w:lvlJc w:val="left"/>
      <w:pPr>
        <w:tabs>
          <w:tab w:val="num" w:pos="5261"/>
        </w:tabs>
        <w:ind w:left="5261" w:hanging="360"/>
      </w:pPr>
      <w:rPr>
        <w:rFonts w:cs="Times New Roman"/>
      </w:rPr>
    </w:lvl>
    <w:lvl w:ilvl="7" w:tplc="04190019" w:tentative="1">
      <w:start w:val="1"/>
      <w:numFmt w:val="lowerLetter"/>
      <w:lvlText w:val="%8."/>
      <w:lvlJc w:val="left"/>
      <w:pPr>
        <w:tabs>
          <w:tab w:val="num" w:pos="5981"/>
        </w:tabs>
        <w:ind w:left="5981" w:hanging="360"/>
      </w:pPr>
      <w:rPr>
        <w:rFonts w:cs="Times New Roman"/>
      </w:rPr>
    </w:lvl>
    <w:lvl w:ilvl="8" w:tplc="0419001B" w:tentative="1">
      <w:start w:val="1"/>
      <w:numFmt w:val="lowerRoman"/>
      <w:lvlText w:val="%9."/>
      <w:lvlJc w:val="right"/>
      <w:pPr>
        <w:tabs>
          <w:tab w:val="num" w:pos="6701"/>
        </w:tabs>
        <w:ind w:left="6701" w:hanging="180"/>
      </w:pPr>
      <w:rPr>
        <w:rFonts w:cs="Times New Roman"/>
      </w:rPr>
    </w:lvl>
  </w:abstractNum>
  <w:abstractNum w:abstractNumId="10">
    <w:nsid w:val="0C0713BE"/>
    <w:multiLevelType w:val="singleLevel"/>
    <w:tmpl w:val="A3B2621A"/>
    <w:lvl w:ilvl="0">
      <w:start w:val="1"/>
      <w:numFmt w:val="decimal"/>
      <w:lvlText w:val="%1."/>
      <w:legacy w:legacy="1" w:legacySpace="0" w:legacyIndent="245"/>
      <w:lvlJc w:val="left"/>
      <w:rPr>
        <w:rFonts w:ascii="Times New Roman" w:hAnsi="Times New Roman" w:cs="Times New Roman" w:hint="default"/>
      </w:rPr>
    </w:lvl>
  </w:abstractNum>
  <w:abstractNum w:abstractNumId="11">
    <w:nsid w:val="36A10138"/>
    <w:multiLevelType w:val="singleLevel"/>
    <w:tmpl w:val="F6EC72B0"/>
    <w:lvl w:ilvl="0">
      <w:start w:val="1"/>
      <w:numFmt w:val="decimal"/>
      <w:lvlText w:val="%1."/>
      <w:legacy w:legacy="1" w:legacySpace="0" w:legacyIndent="806"/>
      <w:lvlJc w:val="left"/>
      <w:rPr>
        <w:rFonts w:ascii="Times New Roman" w:hAnsi="Times New Roman" w:cs="Times New Roman" w:hint="default"/>
      </w:rPr>
    </w:lvl>
  </w:abstractNum>
  <w:abstractNum w:abstractNumId="12">
    <w:nsid w:val="37E749FE"/>
    <w:multiLevelType w:val="singleLevel"/>
    <w:tmpl w:val="A3B2621A"/>
    <w:lvl w:ilvl="0">
      <w:start w:val="1"/>
      <w:numFmt w:val="decimal"/>
      <w:lvlText w:val="%1."/>
      <w:legacy w:legacy="1" w:legacySpace="0" w:legacyIndent="245"/>
      <w:lvlJc w:val="left"/>
      <w:rPr>
        <w:rFonts w:ascii="Times New Roman" w:hAnsi="Times New Roman" w:cs="Times New Roman" w:hint="default"/>
      </w:rPr>
    </w:lvl>
  </w:abstractNum>
  <w:abstractNum w:abstractNumId="13">
    <w:nsid w:val="48024231"/>
    <w:multiLevelType w:val="hybridMultilevel"/>
    <w:tmpl w:val="6C1E3B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B13F2E"/>
    <w:multiLevelType w:val="multilevel"/>
    <w:tmpl w:val="4574D67C"/>
    <w:lvl w:ilvl="0">
      <w:start w:val="1"/>
      <w:numFmt w:val="decimal"/>
      <w:lvlText w:val="%1."/>
      <w:lvlJc w:val="left"/>
      <w:pPr>
        <w:ind w:left="1436" w:hanging="855"/>
      </w:pPr>
      <w:rPr>
        <w:rFonts w:eastAsia="Times New Roman" w:cs="Times New Roman" w:hint="default"/>
      </w:rPr>
    </w:lvl>
    <w:lvl w:ilvl="1">
      <w:start w:val="3"/>
      <w:numFmt w:val="decimal"/>
      <w:isLgl/>
      <w:lvlText w:val="%1.%2."/>
      <w:lvlJc w:val="left"/>
      <w:pPr>
        <w:ind w:left="3989" w:hanging="720"/>
      </w:pPr>
      <w:rPr>
        <w:rFonts w:eastAsia="Times New Roman" w:cs="Times New Roman" w:hint="default"/>
        <w:b/>
        <w:color w:val="000000"/>
      </w:rPr>
    </w:lvl>
    <w:lvl w:ilvl="2">
      <w:start w:val="1"/>
      <w:numFmt w:val="decimal"/>
      <w:isLgl/>
      <w:lvlText w:val="%1.%2.%3."/>
      <w:lvlJc w:val="left"/>
      <w:pPr>
        <w:ind w:left="6677" w:hanging="720"/>
      </w:pPr>
      <w:rPr>
        <w:rFonts w:eastAsia="Times New Roman" w:cs="Times New Roman" w:hint="default"/>
        <w:b/>
        <w:color w:val="000000"/>
      </w:rPr>
    </w:lvl>
    <w:lvl w:ilvl="3">
      <w:start w:val="1"/>
      <w:numFmt w:val="decimal"/>
      <w:isLgl/>
      <w:lvlText w:val="%1.%2.%3.%4."/>
      <w:lvlJc w:val="left"/>
      <w:pPr>
        <w:ind w:left="9725" w:hanging="1080"/>
      </w:pPr>
      <w:rPr>
        <w:rFonts w:eastAsia="Times New Roman" w:cs="Times New Roman" w:hint="default"/>
        <w:b/>
        <w:color w:val="000000"/>
      </w:rPr>
    </w:lvl>
    <w:lvl w:ilvl="4">
      <w:start w:val="1"/>
      <w:numFmt w:val="decimal"/>
      <w:isLgl/>
      <w:lvlText w:val="%1.%2.%3.%4.%5."/>
      <w:lvlJc w:val="left"/>
      <w:pPr>
        <w:ind w:left="12413" w:hanging="1080"/>
      </w:pPr>
      <w:rPr>
        <w:rFonts w:eastAsia="Times New Roman" w:cs="Times New Roman" w:hint="default"/>
        <w:b/>
        <w:color w:val="000000"/>
      </w:rPr>
    </w:lvl>
    <w:lvl w:ilvl="5">
      <w:start w:val="1"/>
      <w:numFmt w:val="decimal"/>
      <w:isLgl/>
      <w:lvlText w:val="%1.%2.%3.%4.%5.%6."/>
      <w:lvlJc w:val="left"/>
      <w:pPr>
        <w:ind w:left="15461" w:hanging="1440"/>
      </w:pPr>
      <w:rPr>
        <w:rFonts w:eastAsia="Times New Roman" w:cs="Times New Roman" w:hint="default"/>
        <w:b/>
        <w:color w:val="000000"/>
      </w:rPr>
    </w:lvl>
    <w:lvl w:ilvl="6">
      <w:start w:val="1"/>
      <w:numFmt w:val="decimal"/>
      <w:isLgl/>
      <w:lvlText w:val="%1.%2.%3.%4.%5.%6.%7."/>
      <w:lvlJc w:val="left"/>
      <w:pPr>
        <w:ind w:left="18509" w:hanging="1800"/>
      </w:pPr>
      <w:rPr>
        <w:rFonts w:eastAsia="Times New Roman" w:cs="Times New Roman" w:hint="default"/>
        <w:b/>
        <w:color w:val="000000"/>
      </w:rPr>
    </w:lvl>
    <w:lvl w:ilvl="7">
      <w:start w:val="1"/>
      <w:numFmt w:val="decimal"/>
      <w:isLgl/>
      <w:lvlText w:val="%1.%2.%3.%4.%5.%6.%7.%8."/>
      <w:lvlJc w:val="left"/>
      <w:pPr>
        <w:ind w:left="21197" w:hanging="1800"/>
      </w:pPr>
      <w:rPr>
        <w:rFonts w:eastAsia="Times New Roman" w:cs="Times New Roman" w:hint="default"/>
        <w:b/>
        <w:color w:val="000000"/>
      </w:rPr>
    </w:lvl>
    <w:lvl w:ilvl="8">
      <w:start w:val="1"/>
      <w:numFmt w:val="decimal"/>
      <w:isLgl/>
      <w:lvlText w:val="%1.%2.%3.%4.%5.%6.%7.%8.%9."/>
      <w:lvlJc w:val="left"/>
      <w:pPr>
        <w:ind w:left="24245" w:hanging="2160"/>
      </w:pPr>
      <w:rPr>
        <w:rFonts w:eastAsia="Times New Roman" w:cs="Times New Roman" w:hint="default"/>
        <w:b/>
        <w:color w:val="000000"/>
      </w:rPr>
    </w:lvl>
  </w:abstractNum>
  <w:abstractNum w:abstractNumId="15">
    <w:nsid w:val="50FD454A"/>
    <w:multiLevelType w:val="hybridMultilevel"/>
    <w:tmpl w:val="A1CA4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907877"/>
    <w:multiLevelType w:val="singleLevel"/>
    <w:tmpl w:val="A0569E2E"/>
    <w:lvl w:ilvl="0">
      <w:start w:val="5"/>
      <w:numFmt w:val="decimal"/>
      <w:lvlText w:val="%1."/>
      <w:legacy w:legacy="1" w:legacySpace="0" w:legacyIndent="345"/>
      <w:lvlJc w:val="left"/>
      <w:rPr>
        <w:rFonts w:ascii="Times New Roman" w:hAnsi="Times New Roman" w:cs="Times New Roman" w:hint="default"/>
      </w:rPr>
    </w:lvl>
  </w:abstractNum>
  <w:abstractNum w:abstractNumId="17">
    <w:nsid w:val="56AB18A2"/>
    <w:multiLevelType w:val="hybridMultilevel"/>
    <w:tmpl w:val="AEF6B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11F2C16"/>
    <w:multiLevelType w:val="multilevel"/>
    <w:tmpl w:val="58541356"/>
    <w:lvl w:ilvl="0">
      <w:start w:val="1"/>
      <w:numFmt w:val="decimal"/>
      <w:lvlText w:val="%1."/>
      <w:legacy w:legacy="1" w:legacySpace="0" w:legacyIndent="235"/>
      <w:lvlJc w:val="left"/>
      <w:rPr>
        <w:rFonts w:ascii="Times New Roman" w:hAnsi="Times New Roman" w:cs="Times New Roman" w:hint="default"/>
      </w:rPr>
    </w:lvl>
    <w:lvl w:ilvl="1">
      <w:start w:val="1"/>
      <w:numFmt w:val="decimal"/>
      <w:isLgl/>
      <w:lvlText w:val="%1.%2."/>
      <w:lvlJc w:val="left"/>
      <w:pPr>
        <w:ind w:left="1406" w:hanging="720"/>
      </w:pPr>
      <w:rPr>
        <w:rFonts w:cs="Times New Roman" w:hint="default"/>
        <w:b/>
        <w:color w:val="000000"/>
      </w:rPr>
    </w:lvl>
    <w:lvl w:ilvl="2">
      <w:start w:val="1"/>
      <w:numFmt w:val="decimal"/>
      <w:isLgl/>
      <w:lvlText w:val="%1.%2.%3."/>
      <w:lvlJc w:val="left"/>
      <w:pPr>
        <w:ind w:left="2092" w:hanging="720"/>
      </w:pPr>
      <w:rPr>
        <w:rFonts w:cs="Times New Roman" w:hint="default"/>
        <w:b/>
        <w:color w:val="000000"/>
      </w:rPr>
    </w:lvl>
    <w:lvl w:ilvl="3">
      <w:start w:val="1"/>
      <w:numFmt w:val="decimal"/>
      <w:isLgl/>
      <w:lvlText w:val="%1.%2.%3.%4."/>
      <w:lvlJc w:val="left"/>
      <w:pPr>
        <w:ind w:left="3138" w:hanging="1080"/>
      </w:pPr>
      <w:rPr>
        <w:rFonts w:cs="Times New Roman" w:hint="default"/>
        <w:b/>
        <w:color w:val="000000"/>
      </w:rPr>
    </w:lvl>
    <w:lvl w:ilvl="4">
      <w:start w:val="1"/>
      <w:numFmt w:val="decimal"/>
      <w:isLgl/>
      <w:lvlText w:val="%1.%2.%3.%4.%5."/>
      <w:lvlJc w:val="left"/>
      <w:pPr>
        <w:ind w:left="3824" w:hanging="1080"/>
      </w:pPr>
      <w:rPr>
        <w:rFonts w:cs="Times New Roman" w:hint="default"/>
        <w:b/>
        <w:color w:val="000000"/>
      </w:rPr>
    </w:lvl>
    <w:lvl w:ilvl="5">
      <w:start w:val="1"/>
      <w:numFmt w:val="decimal"/>
      <w:isLgl/>
      <w:lvlText w:val="%1.%2.%3.%4.%5.%6."/>
      <w:lvlJc w:val="left"/>
      <w:pPr>
        <w:ind w:left="4870" w:hanging="1440"/>
      </w:pPr>
      <w:rPr>
        <w:rFonts w:cs="Times New Roman" w:hint="default"/>
        <w:b/>
        <w:color w:val="000000"/>
      </w:rPr>
    </w:lvl>
    <w:lvl w:ilvl="6">
      <w:start w:val="1"/>
      <w:numFmt w:val="decimal"/>
      <w:isLgl/>
      <w:lvlText w:val="%1.%2.%3.%4.%5.%6.%7."/>
      <w:lvlJc w:val="left"/>
      <w:pPr>
        <w:ind w:left="5916" w:hanging="1800"/>
      </w:pPr>
      <w:rPr>
        <w:rFonts w:cs="Times New Roman" w:hint="default"/>
        <w:b/>
        <w:color w:val="000000"/>
      </w:rPr>
    </w:lvl>
    <w:lvl w:ilvl="7">
      <w:start w:val="1"/>
      <w:numFmt w:val="decimal"/>
      <w:isLgl/>
      <w:lvlText w:val="%1.%2.%3.%4.%5.%6.%7.%8."/>
      <w:lvlJc w:val="left"/>
      <w:pPr>
        <w:ind w:left="6602" w:hanging="1800"/>
      </w:pPr>
      <w:rPr>
        <w:rFonts w:cs="Times New Roman" w:hint="default"/>
        <w:b/>
        <w:color w:val="000000"/>
      </w:rPr>
    </w:lvl>
    <w:lvl w:ilvl="8">
      <w:start w:val="1"/>
      <w:numFmt w:val="decimal"/>
      <w:isLgl/>
      <w:lvlText w:val="%1.%2.%3.%4.%5.%6.%7.%8.%9."/>
      <w:lvlJc w:val="left"/>
      <w:pPr>
        <w:ind w:left="7648" w:hanging="2160"/>
      </w:pPr>
      <w:rPr>
        <w:rFonts w:cs="Times New Roman" w:hint="default"/>
        <w:b/>
        <w:color w:val="000000"/>
      </w:rPr>
    </w:lvl>
  </w:abstractNum>
  <w:abstractNum w:abstractNumId="19">
    <w:nsid w:val="684B4E40"/>
    <w:multiLevelType w:val="singleLevel"/>
    <w:tmpl w:val="7CD2EFAA"/>
    <w:lvl w:ilvl="0">
      <w:start w:val="1"/>
      <w:numFmt w:val="decimal"/>
      <w:lvlText w:val="%1."/>
      <w:legacy w:legacy="1" w:legacySpace="0" w:legacyIndent="240"/>
      <w:lvlJc w:val="left"/>
      <w:rPr>
        <w:rFonts w:ascii="Times New Roman" w:hAnsi="Times New Roman" w:cs="Times New Roman" w:hint="default"/>
      </w:rPr>
    </w:lvl>
  </w:abstractNum>
  <w:abstractNum w:abstractNumId="20">
    <w:nsid w:val="6E962DD7"/>
    <w:multiLevelType w:val="singleLevel"/>
    <w:tmpl w:val="8398D968"/>
    <w:lvl w:ilvl="0">
      <w:start w:val="4"/>
      <w:numFmt w:val="decimal"/>
      <w:lvlText w:val="%1."/>
      <w:legacy w:legacy="1" w:legacySpace="0" w:legacyIndent="250"/>
      <w:lvlJc w:val="left"/>
      <w:rPr>
        <w:rFonts w:ascii="Times New Roman" w:hAnsi="Times New Roman" w:cs="Times New Roman" w:hint="default"/>
      </w:rPr>
    </w:lvl>
  </w:abstractNum>
  <w:abstractNum w:abstractNumId="21">
    <w:nsid w:val="74454524"/>
    <w:multiLevelType w:val="hybridMultilevel"/>
    <w:tmpl w:val="53A2E0C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826639"/>
    <w:multiLevelType w:val="singleLevel"/>
    <w:tmpl w:val="CC2C2EA8"/>
    <w:lvl w:ilvl="0">
      <w:start w:val="1"/>
      <w:numFmt w:val="decimal"/>
      <w:lvlText w:val="%1"/>
      <w:legacy w:legacy="1" w:legacySpace="0" w:legacyIndent="182"/>
      <w:lvlJc w:val="left"/>
      <w:rPr>
        <w:rFonts w:ascii="Times New Roman" w:hAnsi="Times New Roman" w:cs="Times New Roman" w:hint="default"/>
      </w:rPr>
    </w:lvl>
  </w:abstractNum>
  <w:num w:numId="1">
    <w:abstractNumId w:val="0"/>
    <w:lvlOverride w:ilvl="0">
      <w:lvl w:ilvl="0">
        <w:numFmt w:val="bullet"/>
        <w:lvlText w:val="•"/>
        <w:legacy w:legacy="1" w:legacySpace="0" w:legacyIndent="278"/>
        <w:lvlJc w:val="left"/>
        <w:rPr>
          <w:rFonts w:ascii="Times New Roman" w:hAnsi="Times New Roman" w:hint="default"/>
        </w:rPr>
      </w:lvl>
    </w:lvlOverride>
  </w:num>
  <w:num w:numId="2">
    <w:abstractNumId w:val="12"/>
  </w:num>
  <w:num w:numId="3">
    <w:abstractNumId w:val="0"/>
    <w:lvlOverride w:ilvl="0">
      <w:lvl w:ilvl="0">
        <w:numFmt w:val="bullet"/>
        <w:lvlText w:val="•"/>
        <w:legacy w:legacy="1" w:legacySpace="0" w:legacyIndent="351"/>
        <w:lvlJc w:val="left"/>
        <w:rPr>
          <w:rFonts w:ascii="Times New Roman" w:hAnsi="Times New Roman" w:hint="default"/>
        </w:rPr>
      </w:lvl>
    </w:lvlOverride>
  </w:num>
  <w:num w:numId="4">
    <w:abstractNumId w:val="8"/>
  </w:num>
  <w:num w:numId="5">
    <w:abstractNumId w:val="0"/>
    <w:lvlOverride w:ilvl="0">
      <w:lvl w:ilvl="0">
        <w:numFmt w:val="bullet"/>
        <w:lvlText w:val="•"/>
        <w:legacy w:legacy="1" w:legacySpace="0" w:legacyIndent="365"/>
        <w:lvlJc w:val="left"/>
        <w:rPr>
          <w:rFonts w:ascii="Times New Roman" w:hAnsi="Times New Roman" w:hint="default"/>
        </w:rPr>
      </w:lvl>
    </w:lvlOverride>
  </w:num>
  <w:num w:numId="6">
    <w:abstractNumId w:val="0"/>
    <w:lvlOverride w:ilvl="0">
      <w:lvl w:ilvl="0">
        <w:numFmt w:val="bullet"/>
        <w:lvlText w:val="•"/>
        <w:legacy w:legacy="1" w:legacySpace="0" w:legacyIndent="356"/>
        <w:lvlJc w:val="left"/>
        <w:rPr>
          <w:rFonts w:ascii="Times New Roman" w:hAnsi="Times New Roman" w:hint="default"/>
        </w:rPr>
      </w:lvl>
    </w:lvlOverride>
  </w:num>
  <w:num w:numId="7">
    <w:abstractNumId w:val="0"/>
    <w:lvlOverride w:ilvl="0">
      <w:lvl w:ilvl="0">
        <w:numFmt w:val="bullet"/>
        <w:lvlText w:val="•"/>
        <w:legacy w:legacy="1" w:legacySpace="0" w:legacyIndent="346"/>
        <w:lvlJc w:val="left"/>
        <w:rPr>
          <w:rFonts w:ascii="Times New Roman" w:hAnsi="Times New Roman" w:hint="default"/>
        </w:rPr>
      </w:lvl>
    </w:lvlOverride>
  </w:num>
  <w:num w:numId="8">
    <w:abstractNumId w:val="10"/>
  </w:num>
  <w:num w:numId="9">
    <w:abstractNumId w:val="16"/>
  </w:num>
  <w:num w:numId="10">
    <w:abstractNumId w:val="0"/>
    <w:lvlOverride w:ilvl="0">
      <w:lvl w:ilvl="0">
        <w:numFmt w:val="bullet"/>
        <w:lvlText w:val="-"/>
        <w:legacy w:legacy="1" w:legacySpace="0" w:legacyIndent="255"/>
        <w:lvlJc w:val="left"/>
        <w:rPr>
          <w:rFonts w:ascii="Times New Roman" w:hAnsi="Times New Roman" w:hint="default"/>
        </w:rPr>
      </w:lvl>
    </w:lvlOverride>
  </w:num>
  <w:num w:numId="11">
    <w:abstractNumId w:val="18"/>
  </w:num>
  <w:num w:numId="12">
    <w:abstractNumId w:val="0"/>
    <w:lvlOverride w:ilvl="0">
      <w:lvl w:ilvl="0">
        <w:numFmt w:val="bullet"/>
        <w:lvlText w:val="•"/>
        <w:legacy w:legacy="1" w:legacySpace="0" w:legacyIndent="269"/>
        <w:lvlJc w:val="left"/>
        <w:rPr>
          <w:rFonts w:ascii="Times New Roman" w:hAnsi="Times New Roman" w:hint="default"/>
        </w:rPr>
      </w:lvl>
    </w:lvlOverride>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274"/>
        <w:lvlJc w:val="left"/>
        <w:rPr>
          <w:rFonts w:ascii="Times New Roman" w:hAnsi="Times New Roman" w:hint="default"/>
        </w:rPr>
      </w:lvl>
    </w:lvlOverride>
  </w:num>
  <w:num w:numId="15">
    <w:abstractNumId w:val="0"/>
    <w:lvlOverride w:ilvl="0">
      <w:lvl w:ilvl="0">
        <w:numFmt w:val="bullet"/>
        <w:lvlText w:val="-"/>
        <w:legacy w:legacy="1" w:legacySpace="0" w:legacyIndent="192"/>
        <w:lvlJc w:val="left"/>
        <w:rPr>
          <w:rFonts w:ascii="Times New Roman" w:hAnsi="Times New Roman" w:hint="default"/>
        </w:rPr>
      </w:lvl>
    </w:lvlOverride>
  </w:num>
  <w:num w:numId="16">
    <w:abstractNumId w:val="0"/>
    <w:lvlOverride w:ilvl="0">
      <w:lvl w:ilvl="0">
        <w:numFmt w:val="bullet"/>
        <w:lvlText w:val="-"/>
        <w:legacy w:legacy="1" w:legacySpace="0" w:legacyIndent="187"/>
        <w:lvlJc w:val="left"/>
        <w:rPr>
          <w:rFonts w:ascii="Times New Roman" w:hAnsi="Times New Roman" w:hint="default"/>
        </w:rPr>
      </w:lvl>
    </w:lvlOverride>
  </w:num>
  <w:num w:numId="17">
    <w:abstractNumId w:val="19"/>
  </w:num>
  <w:num w:numId="18">
    <w:abstractNumId w:val="20"/>
  </w:num>
  <w:num w:numId="19">
    <w:abstractNumId w:val="22"/>
  </w:num>
  <w:num w:numId="20">
    <w:abstractNumId w:val="11"/>
  </w:num>
  <w:num w:numId="21">
    <w:abstractNumId w:val="17"/>
  </w:num>
  <w:num w:numId="22">
    <w:abstractNumId w:val="13"/>
  </w:num>
  <w:num w:numId="23">
    <w:abstractNumId w:val="15"/>
  </w:num>
  <w:num w:numId="24">
    <w:abstractNumId w:val="21"/>
  </w:num>
  <w:num w:numId="25">
    <w:abstractNumId w:val="14"/>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FEE"/>
    <w:rsid w:val="00004F84"/>
    <w:rsid w:val="00041B5B"/>
    <w:rsid w:val="00057F31"/>
    <w:rsid w:val="00063669"/>
    <w:rsid w:val="00085489"/>
    <w:rsid w:val="000B1E3D"/>
    <w:rsid w:val="00107826"/>
    <w:rsid w:val="001677C3"/>
    <w:rsid w:val="002761EF"/>
    <w:rsid w:val="0028527B"/>
    <w:rsid w:val="002A5B4D"/>
    <w:rsid w:val="00346557"/>
    <w:rsid w:val="00351826"/>
    <w:rsid w:val="00395969"/>
    <w:rsid w:val="003D52E2"/>
    <w:rsid w:val="005230F1"/>
    <w:rsid w:val="0052537D"/>
    <w:rsid w:val="005915D6"/>
    <w:rsid w:val="006D34C5"/>
    <w:rsid w:val="00710B5F"/>
    <w:rsid w:val="007271FF"/>
    <w:rsid w:val="007838E1"/>
    <w:rsid w:val="007B5083"/>
    <w:rsid w:val="007C798C"/>
    <w:rsid w:val="007D587C"/>
    <w:rsid w:val="007E5361"/>
    <w:rsid w:val="00800FEE"/>
    <w:rsid w:val="00847BF9"/>
    <w:rsid w:val="00880EEB"/>
    <w:rsid w:val="00896532"/>
    <w:rsid w:val="009215A8"/>
    <w:rsid w:val="009813F2"/>
    <w:rsid w:val="009E27AF"/>
    <w:rsid w:val="009F63B4"/>
    <w:rsid w:val="00A46F55"/>
    <w:rsid w:val="00A741E6"/>
    <w:rsid w:val="00A81550"/>
    <w:rsid w:val="00A9434B"/>
    <w:rsid w:val="00AA34C3"/>
    <w:rsid w:val="00AD2CB4"/>
    <w:rsid w:val="00AD6C61"/>
    <w:rsid w:val="00B23C74"/>
    <w:rsid w:val="00B30EDA"/>
    <w:rsid w:val="00BA0FC7"/>
    <w:rsid w:val="00BB0C6A"/>
    <w:rsid w:val="00BD39CD"/>
    <w:rsid w:val="00BD4999"/>
    <w:rsid w:val="00C51B58"/>
    <w:rsid w:val="00C754F9"/>
    <w:rsid w:val="00CE3C6A"/>
    <w:rsid w:val="00D1702E"/>
    <w:rsid w:val="00D471EE"/>
    <w:rsid w:val="00D70C19"/>
    <w:rsid w:val="00D816FA"/>
    <w:rsid w:val="00DD35A0"/>
    <w:rsid w:val="00DD59F7"/>
    <w:rsid w:val="00DF21F7"/>
    <w:rsid w:val="00E1656B"/>
    <w:rsid w:val="00E2377C"/>
    <w:rsid w:val="00E370D8"/>
    <w:rsid w:val="00EA7193"/>
    <w:rsid w:val="00EE3BED"/>
    <w:rsid w:val="00F96B2E"/>
    <w:rsid w:val="00FB1DEC"/>
    <w:rsid w:val="00FC178F"/>
    <w:rsid w:val="00FC611C"/>
    <w:rsid w:val="00FD6809"/>
    <w:rsid w:val="00FF3C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7F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B30EDA"/>
    <w:pPr>
      <w:ind w:left="720"/>
      <w:contextualSpacing/>
    </w:pPr>
  </w:style>
  <w:style w:type="paragraph" w:styleId="a5">
    <w:name w:val="header"/>
    <w:basedOn w:val="a"/>
    <w:link w:val="a6"/>
    <w:uiPriority w:val="99"/>
    <w:semiHidden/>
    <w:rsid w:val="00F96B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96B2E"/>
    <w:rPr>
      <w:rFonts w:cs="Times New Roman"/>
    </w:rPr>
  </w:style>
  <w:style w:type="paragraph" w:styleId="a7">
    <w:name w:val="footer"/>
    <w:basedOn w:val="a"/>
    <w:link w:val="a8"/>
    <w:uiPriority w:val="99"/>
    <w:rsid w:val="00F96B2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96B2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34</Pages>
  <Words>6974</Words>
  <Characters>52259</Characters>
  <Application>Microsoft Office Word</Application>
  <DocSecurity>0</DocSecurity>
  <Lines>435</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35</cp:revision>
  <cp:lastPrinted>2014-04-17T05:53:00Z</cp:lastPrinted>
  <dcterms:created xsi:type="dcterms:W3CDTF">2014-03-02T22:05:00Z</dcterms:created>
  <dcterms:modified xsi:type="dcterms:W3CDTF">2014-04-17T05:53:00Z</dcterms:modified>
</cp:coreProperties>
</file>