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5" w:rsidRPr="008D525A" w:rsidRDefault="00AF2735" w:rsidP="00AF27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ЗАДАНИЯ ПО ОУД.02 ИНОСТРАННЫЙ ЯЗЫК </w:t>
      </w:r>
    </w:p>
    <w:p w:rsidR="00AF2735" w:rsidRPr="008D525A" w:rsidRDefault="00AF2735" w:rsidP="00AF27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на период дистанционного/электронного обучения с </w:t>
      </w:r>
      <w:r w:rsidR="00C40983">
        <w:rPr>
          <w:rFonts w:ascii="Times New Roman" w:eastAsia="Cambria" w:hAnsi="Times New Roman" w:cs="Times New Roman"/>
          <w:b/>
          <w:sz w:val="24"/>
          <w:szCs w:val="24"/>
        </w:rPr>
        <w:t>20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</w:t>
      </w:r>
      <w:r w:rsidR="00B13123">
        <w:rPr>
          <w:rFonts w:ascii="Times New Roman" w:eastAsia="Cambria" w:hAnsi="Times New Roman" w:cs="Times New Roman"/>
          <w:b/>
          <w:sz w:val="24"/>
          <w:szCs w:val="24"/>
        </w:rPr>
        <w:t>4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.2020 г. по </w:t>
      </w:r>
      <w:r w:rsidR="00C40983">
        <w:rPr>
          <w:rFonts w:ascii="Times New Roman" w:eastAsia="Cambria" w:hAnsi="Times New Roman" w:cs="Times New Roman"/>
          <w:b/>
          <w:sz w:val="24"/>
          <w:szCs w:val="24"/>
        </w:rPr>
        <w:t>24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.04.2020 г.</w:t>
      </w:r>
    </w:p>
    <w:p w:rsidR="00AF2735" w:rsidRPr="008D525A" w:rsidRDefault="00AF2735" w:rsidP="00AF2735">
      <w:pPr>
        <w:tabs>
          <w:tab w:val="left" w:pos="8662"/>
        </w:tabs>
        <w:spacing w:line="240" w:lineRule="exac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8D525A" w:rsidRDefault="00AF2735" w:rsidP="00AF273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Профессия СПО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19.01.04 Пекарь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курс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I (первый)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группа 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ПК-311</w:t>
      </w:r>
    </w:p>
    <w:p w:rsidR="00AF2735" w:rsidRPr="008D525A" w:rsidRDefault="00AF2735" w:rsidP="00AF273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>Фамилия,  имя, отчество преподавателя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 Рудакова Лариса Викторовна</w:t>
      </w:r>
    </w:p>
    <w:tbl>
      <w:tblPr>
        <w:tblpPr w:leftFromText="180" w:rightFromText="180" w:vertAnchor="text" w:horzAnchor="margin" w:tblpY="273"/>
        <w:tblW w:w="15134" w:type="dxa"/>
        <w:tblLayout w:type="fixed"/>
        <w:tblLook w:val="0000"/>
      </w:tblPr>
      <w:tblGrid>
        <w:gridCol w:w="1927"/>
        <w:gridCol w:w="1131"/>
        <w:gridCol w:w="2215"/>
        <w:gridCol w:w="4142"/>
        <w:gridCol w:w="4018"/>
        <w:gridCol w:w="1701"/>
      </w:tblGrid>
      <w:tr w:rsidR="00AF2735" w:rsidRPr="008D525A" w:rsidTr="00AF2735">
        <w:trPr>
          <w:trHeight w:val="2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Дата/ количество уроков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Задание для самостоятельного выполнения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735" w:rsidRPr="008D525A" w:rsidRDefault="00AF2735" w:rsidP="00AF27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C524DD" w:rsidRPr="008D525A" w:rsidTr="005915F0">
        <w:trPr>
          <w:trHeight w:val="253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524DD" w:rsidRPr="008D525A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24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.04.2020 г.</w:t>
            </w:r>
          </w:p>
          <w:p w:rsidR="00C524DD" w:rsidRPr="008D525A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524DD" w:rsidRPr="008D525A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70</w:t>
            </w:r>
          </w:p>
          <w:p w:rsidR="00C524DD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Pr="008D525A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24DD" w:rsidRDefault="00C524DD" w:rsidP="00C524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и жизни современной Англии</w:t>
            </w:r>
          </w:p>
          <w:p w:rsidR="00C524DD" w:rsidRDefault="00C524DD" w:rsidP="00C524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Pr="008D525A" w:rsidRDefault="00C524DD" w:rsidP="00C524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предпочтения жителей Англии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24DD" w:rsidRDefault="00C524DD" w:rsidP="00C524DD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Составить сообщение на английском языке в рабочей тетради</w:t>
            </w:r>
          </w:p>
          <w:p w:rsidR="00C524DD" w:rsidRDefault="00C524DD" w:rsidP="00C5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Default="00C524DD" w:rsidP="00C5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Default="00C524DD" w:rsidP="00C5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DD" w:rsidRDefault="00C524DD" w:rsidP="00C5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Составить сообщение на английском языке в рабочей тетради</w:t>
            </w:r>
          </w:p>
          <w:p w:rsidR="00C524DD" w:rsidRPr="00C524DD" w:rsidRDefault="00C524DD" w:rsidP="00C5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4DD" w:rsidRPr="008D525A" w:rsidRDefault="00C524DD" w:rsidP="00C524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5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</w:t>
            </w:r>
            <w:proofErr w:type="spellStart"/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WhatsApp</w:t>
            </w:r>
            <w:proofErr w:type="spellEnd"/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Рудаковой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4DD" w:rsidRPr="008D525A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4.04.2020 г.</w:t>
            </w:r>
          </w:p>
          <w:p w:rsidR="00C524DD" w:rsidRPr="008D525A" w:rsidRDefault="00C524DD" w:rsidP="00C524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735" w:rsidRPr="008D525A" w:rsidRDefault="00AF2735" w:rsidP="00AF2735">
      <w:pPr>
        <w:spacing w:line="240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8D525A" w:rsidRDefault="00AF2735" w:rsidP="00AF2735">
      <w:pPr>
        <w:spacing w:line="276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E23127" w:rsidRDefault="00E23127" w:rsidP="00AF2735">
      <w:pPr>
        <w:spacing w:line="276" w:lineRule="exact"/>
        <w:jc w:val="both"/>
        <w:rPr>
          <w:rFonts w:eastAsia="Calibri" w:cs="Calibri"/>
        </w:rPr>
      </w:pPr>
    </w:p>
    <w:p w:rsidR="00E23127" w:rsidRDefault="00E23127" w:rsidP="00AF2735">
      <w:pPr>
        <w:spacing w:line="276" w:lineRule="exact"/>
        <w:jc w:val="both"/>
        <w:rPr>
          <w:rFonts w:eastAsia="Calibri" w:cs="Calibri"/>
        </w:rPr>
      </w:pPr>
    </w:p>
    <w:p w:rsidR="00E23127" w:rsidRDefault="00E23127" w:rsidP="00AF2735">
      <w:pPr>
        <w:spacing w:line="276" w:lineRule="exact"/>
        <w:jc w:val="both"/>
        <w:rPr>
          <w:rFonts w:eastAsia="Calibri" w:cs="Calibri"/>
        </w:rPr>
      </w:pPr>
    </w:p>
    <w:p w:rsidR="00E23127" w:rsidRDefault="00E23127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ЗАДАНИЯ ПО ОГСЭ.03 ИНОСТРАННЫЙ ЯЗЫК </w:t>
      </w: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C40983">
        <w:rPr>
          <w:rFonts w:ascii="Cambria" w:eastAsia="Cambria" w:hAnsi="Cambria" w:cs="Cambria"/>
          <w:b/>
          <w:sz w:val="24"/>
        </w:rPr>
        <w:t>20</w:t>
      </w:r>
      <w:r>
        <w:rPr>
          <w:rFonts w:ascii="Cambria" w:eastAsia="Cambria" w:hAnsi="Cambria" w:cs="Cambria"/>
          <w:b/>
          <w:sz w:val="24"/>
        </w:rPr>
        <w:t>.0</w:t>
      </w:r>
      <w:r w:rsidR="00B13123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b/>
          <w:sz w:val="24"/>
        </w:rPr>
        <w:t xml:space="preserve">.2020 г. по </w:t>
      </w:r>
      <w:r w:rsidR="00C40983">
        <w:rPr>
          <w:rFonts w:ascii="Cambria" w:eastAsia="Cambria" w:hAnsi="Cambria" w:cs="Cambria"/>
          <w:b/>
          <w:sz w:val="24"/>
        </w:rPr>
        <w:t>24</w:t>
      </w:r>
      <w:r>
        <w:rPr>
          <w:rFonts w:ascii="Cambria" w:eastAsia="Cambria" w:hAnsi="Cambria" w:cs="Cambria"/>
          <w:b/>
          <w:sz w:val="24"/>
        </w:rPr>
        <w:t>.04.2020 г.</w:t>
      </w:r>
    </w:p>
    <w:p w:rsidR="00AF2735" w:rsidRDefault="00AF2735" w:rsidP="00AF2735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AF2735" w:rsidRDefault="00AF2735" w:rsidP="00AF2735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19.02.10 Технология продукции общественного питания</w:t>
      </w:r>
      <w:r>
        <w:rPr>
          <w:rFonts w:ascii="Cambria" w:eastAsia="Cambria" w:hAnsi="Cambria" w:cs="Cambria"/>
          <w:sz w:val="24"/>
        </w:rPr>
        <w:t xml:space="preserve">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3 (третий)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ТТ-431</w:t>
      </w:r>
    </w:p>
    <w:p w:rsidR="00AF2735" w:rsidRDefault="00AF2735" w:rsidP="00AF2735">
      <w:pPr>
        <w:spacing w:line="240" w:lineRule="exact"/>
        <w:jc w:val="both"/>
      </w:pPr>
      <w:r>
        <w:rPr>
          <w:rFonts w:ascii="Cambria" w:eastAsia="Cambria" w:hAnsi="Cambria" w:cs="Cambria"/>
          <w:sz w:val="24"/>
        </w:rPr>
        <w:t>Фамилия,  имя, отчество преподавателя</w:t>
      </w:r>
      <w:r>
        <w:rPr>
          <w:rFonts w:ascii="Cambria" w:eastAsia="Cambria" w:hAnsi="Cambria" w:cs="Cambria"/>
          <w:i/>
          <w:sz w:val="24"/>
          <w:u w:val="single"/>
        </w:rPr>
        <w:t xml:space="preserve">   Рудакова Лариса Викторовна</w:t>
      </w:r>
    </w:p>
    <w:p w:rsidR="00AF2735" w:rsidRDefault="00AF2735" w:rsidP="00AF2735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621" w:type="dxa"/>
        <w:tblInd w:w="108" w:type="dxa"/>
        <w:tblLayout w:type="fixed"/>
        <w:tblLook w:val="0000"/>
      </w:tblPr>
      <w:tblGrid>
        <w:gridCol w:w="1383"/>
        <w:gridCol w:w="851"/>
        <w:gridCol w:w="1842"/>
        <w:gridCol w:w="5598"/>
        <w:gridCol w:w="4465"/>
        <w:gridCol w:w="1482"/>
      </w:tblGrid>
      <w:tr w:rsidR="00AF2735" w:rsidTr="00E87E1B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C524DD" w:rsidTr="001C177A">
        <w:trPr>
          <w:trHeight w:val="272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524DD" w:rsidRDefault="00C524D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22.04.2020 г.</w:t>
            </w:r>
          </w:p>
          <w:p w:rsidR="00C524DD" w:rsidRDefault="00C524D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524DD" w:rsidRDefault="00C40983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524DD" w:rsidRPr="00E87E1B" w:rsidRDefault="00C40983" w:rsidP="00E87E1B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Составление электронного письма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524DD" w:rsidRPr="008D525A" w:rsidRDefault="00C40983" w:rsidP="00E87E1B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электронное  письмо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24DD" w:rsidRDefault="00C524DD" w:rsidP="005D3D81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6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524DD" w:rsidRDefault="00C524D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15.04.2020 г.</w:t>
            </w:r>
          </w:p>
          <w:p w:rsidR="00C524DD" w:rsidRDefault="00C524D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17.04.2020 г.</w:t>
            </w:r>
          </w:p>
          <w:p w:rsidR="00C524DD" w:rsidRDefault="00C524DD" w:rsidP="007D4647">
            <w:pPr>
              <w:snapToGrid w:val="0"/>
              <w:spacing w:line="276" w:lineRule="exact"/>
            </w:pPr>
            <w:r>
              <w:rPr>
                <w:rFonts w:eastAsia="Calibri" w:cs="Calibri"/>
              </w:rPr>
              <w:t>17.04.2020</w:t>
            </w:r>
          </w:p>
        </w:tc>
      </w:tr>
    </w:tbl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E87E1B" w:rsidRPr="00E87E1B" w:rsidRDefault="00E87E1B" w:rsidP="00E87E1B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lastRenderedPageBreak/>
        <w:t xml:space="preserve">ЗАДАНИЯ ПО ОГСЭ.03 ИНОСТРАННЫЙ ЯЗЫК </w:t>
      </w:r>
    </w:p>
    <w:p w:rsidR="00E87E1B" w:rsidRPr="00E87E1B" w:rsidRDefault="00E87E1B" w:rsidP="00E87E1B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 xml:space="preserve">на период дистанционного/электронного обучения с </w:t>
      </w:r>
      <w:r w:rsidR="00C40983">
        <w:rPr>
          <w:rFonts w:ascii="Times New Roman" w:eastAsia="Cambria" w:hAnsi="Times New Roman" w:cs="Times New Roman"/>
          <w:b/>
          <w:sz w:val="24"/>
        </w:rPr>
        <w:t>20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 w:rsidR="00C40983">
        <w:rPr>
          <w:rFonts w:ascii="Times New Roman" w:eastAsia="Cambria" w:hAnsi="Times New Roman" w:cs="Times New Roman"/>
          <w:b/>
          <w:sz w:val="24"/>
        </w:rPr>
        <w:t>4</w:t>
      </w:r>
      <w:r w:rsidRPr="00E87E1B">
        <w:rPr>
          <w:rFonts w:ascii="Times New Roman" w:eastAsia="Cambria" w:hAnsi="Times New Roman" w:cs="Times New Roman"/>
          <w:b/>
          <w:sz w:val="24"/>
        </w:rPr>
        <w:t xml:space="preserve">.2020 г. по </w:t>
      </w:r>
      <w:r w:rsidR="00C40983">
        <w:rPr>
          <w:rFonts w:ascii="Times New Roman" w:eastAsia="Cambria" w:hAnsi="Times New Roman" w:cs="Times New Roman"/>
          <w:b/>
          <w:sz w:val="24"/>
        </w:rPr>
        <w:t>24</w:t>
      </w:r>
      <w:r w:rsidRPr="00E87E1B">
        <w:rPr>
          <w:rFonts w:ascii="Times New Roman" w:eastAsia="Cambria" w:hAnsi="Times New Roman" w:cs="Times New Roman"/>
          <w:b/>
          <w:sz w:val="24"/>
        </w:rPr>
        <w:t>.04.2020 г.</w:t>
      </w:r>
    </w:p>
    <w:p w:rsidR="00E87E1B" w:rsidRPr="00E87E1B" w:rsidRDefault="00E87E1B" w:rsidP="00E87E1B">
      <w:pPr>
        <w:spacing w:line="240" w:lineRule="exact"/>
        <w:jc w:val="center"/>
        <w:rPr>
          <w:rFonts w:ascii="Times New Roman" w:eastAsia="Cambria" w:hAnsi="Times New Roman" w:cs="Times New Roman"/>
          <w:sz w:val="24"/>
        </w:rPr>
      </w:pPr>
    </w:p>
    <w:p w:rsidR="00E87E1B" w:rsidRPr="00E87E1B" w:rsidRDefault="00E87E1B" w:rsidP="00E87E1B">
      <w:pPr>
        <w:spacing w:line="240" w:lineRule="exact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sz w:val="24"/>
        </w:rPr>
        <w:t xml:space="preserve">Профессия СПО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 44.02.02 Преподавание в начальных классах</w:t>
      </w:r>
      <w:r w:rsidRPr="00E87E1B">
        <w:rPr>
          <w:rFonts w:ascii="Times New Roman" w:eastAsia="Cambria" w:hAnsi="Times New Roman" w:cs="Times New Roman"/>
          <w:sz w:val="24"/>
        </w:rPr>
        <w:t xml:space="preserve">      курс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2(второй)</w:t>
      </w:r>
      <w:r w:rsidRPr="00E87E1B">
        <w:rPr>
          <w:rFonts w:ascii="Times New Roman" w:eastAsia="Cambria" w:hAnsi="Times New Roman" w:cs="Times New Roman"/>
          <w:sz w:val="24"/>
        </w:rPr>
        <w:t xml:space="preserve">        группа 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ПНК -421</w:t>
      </w:r>
    </w:p>
    <w:p w:rsidR="00E87E1B" w:rsidRPr="00E87E1B" w:rsidRDefault="00E87E1B" w:rsidP="00E87E1B">
      <w:pPr>
        <w:spacing w:line="240" w:lineRule="exact"/>
        <w:jc w:val="both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E87E1B" w:rsidRPr="00E87E1B" w:rsidRDefault="00E87E1B" w:rsidP="00E87E1B">
      <w:pPr>
        <w:spacing w:line="240" w:lineRule="exact"/>
        <w:jc w:val="both"/>
        <w:rPr>
          <w:rFonts w:ascii="Times New Roman" w:eastAsia="Cambria" w:hAnsi="Times New Roman" w:cs="Times New Roman"/>
          <w:sz w:val="16"/>
        </w:rPr>
      </w:pPr>
    </w:p>
    <w:tbl>
      <w:tblPr>
        <w:tblW w:w="15623" w:type="dxa"/>
        <w:tblInd w:w="108" w:type="dxa"/>
        <w:tblLayout w:type="fixed"/>
        <w:tblLook w:val="0000"/>
      </w:tblPr>
      <w:tblGrid>
        <w:gridCol w:w="1383"/>
        <w:gridCol w:w="851"/>
        <w:gridCol w:w="2728"/>
        <w:gridCol w:w="4713"/>
        <w:gridCol w:w="4466"/>
        <w:gridCol w:w="1482"/>
      </w:tblGrid>
      <w:tr w:rsidR="00E87E1B" w:rsidRPr="00E87E1B" w:rsidTr="0002407B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№ урока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тема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Задание для самостоятельного выполнения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Сроки контроля</w:t>
            </w:r>
          </w:p>
        </w:tc>
      </w:tr>
      <w:tr w:rsidR="00E87E1B" w:rsidRPr="00E87E1B" w:rsidTr="00E502EA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Pr="00E87E1B" w:rsidRDefault="00C40983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20</w:t>
            </w:r>
            <w:r w:rsidR="00E87E1B" w:rsidRPr="00E87E1B">
              <w:rPr>
                <w:rFonts w:ascii="Times New Roman" w:eastAsia="Cambria" w:hAnsi="Times New Roman" w:cs="Times New Roman"/>
                <w:sz w:val="20"/>
              </w:rPr>
              <w:t>.04.2020 г.</w:t>
            </w:r>
          </w:p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  <w:p w:rsidR="00E87E1B" w:rsidRPr="00E87E1B" w:rsidRDefault="00E87E1B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25A" w:rsidRDefault="00C40983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C40983" w:rsidRPr="00E87E1B" w:rsidRDefault="00C40983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Pr="0002407B" w:rsidRDefault="00C40983" w:rsidP="003E2939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Университетское образование. Знаменитые университеты Оксфорд и Кембридж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123" w:rsidRPr="00F96954" w:rsidRDefault="00D21760" w:rsidP="00E502EA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>Составить сообщение на английском языке в рабочей тетради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(Оксфордский или Кембриджский университет)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E1B" w:rsidRPr="00E87E1B" w:rsidRDefault="00E87E1B" w:rsidP="00E502E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7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1B" w:rsidRPr="00E87E1B" w:rsidRDefault="00C40983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20</w:t>
            </w:r>
            <w:r w:rsidR="00E87E1B" w:rsidRPr="00E87E1B">
              <w:rPr>
                <w:rFonts w:ascii="Times New Roman" w:eastAsia="Cambria" w:hAnsi="Times New Roman" w:cs="Times New Roman"/>
                <w:sz w:val="20"/>
              </w:rPr>
              <w:t>.04.2020 г.</w:t>
            </w:r>
          </w:p>
          <w:p w:rsidR="00E87E1B" w:rsidRPr="00E87E1B" w:rsidRDefault="00E87E1B" w:rsidP="008D525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2EA" w:rsidRPr="00E87E1B" w:rsidTr="002438D7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21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.04.2020г.</w:t>
            </w:r>
          </w:p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C40983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2EA">
              <w:rPr>
                <w:rFonts w:ascii="Times New Roman" w:hAnsi="Times New Roman" w:cs="Times New Roman"/>
              </w:rPr>
              <w:t>5</w:t>
            </w:r>
          </w:p>
          <w:p w:rsidR="00E502EA" w:rsidRPr="00E87E1B" w:rsidRDefault="00C40983" w:rsidP="003E29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02407B" w:rsidRDefault="00C40983" w:rsidP="00C40983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Великие деятели Великобритании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54" w:rsidRPr="00F96954" w:rsidRDefault="00F96954" w:rsidP="00F96954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 xml:space="preserve">Перевод текста, </w:t>
            </w:r>
            <w:r w:rsidR="00D21760">
              <w:rPr>
                <w:rFonts w:ascii="Times New Roman" w:hAnsi="Times New Roman" w:cs="Times New Roman"/>
                <w:sz w:val="20"/>
                <w:szCs w:val="20"/>
              </w:rPr>
              <w:t>составить вопросы по тексту</w:t>
            </w:r>
          </w:p>
          <w:p w:rsidR="00E502EA" w:rsidRPr="00E87E1B" w:rsidRDefault="00F96954" w:rsidP="00F96954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(текст на сайте)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8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2EA" w:rsidRPr="00E87E1B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21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.04.2020г.</w:t>
            </w:r>
          </w:p>
        </w:tc>
      </w:tr>
      <w:tr w:rsidR="00E502EA" w:rsidRPr="00E87E1B" w:rsidTr="00B848EF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22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.04.2020г.</w:t>
            </w:r>
          </w:p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7</w:t>
            </w:r>
          </w:p>
          <w:p w:rsidR="00E502EA" w:rsidRPr="00E87E1B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02407B" w:rsidRDefault="00C40983" w:rsidP="003E2939">
            <w:pPr>
              <w:spacing w:line="240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Английские традиции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483" w:rsidRPr="00F96954" w:rsidRDefault="00B66483" w:rsidP="00B66483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 xml:space="preserve">Перевод текста,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вопросы по тексту</w:t>
            </w:r>
          </w:p>
          <w:p w:rsidR="00E502EA" w:rsidRPr="00F96954" w:rsidRDefault="00B66483" w:rsidP="00B66483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96954">
              <w:rPr>
                <w:rFonts w:ascii="Times New Roman" w:hAnsi="Times New Roman" w:cs="Times New Roman"/>
                <w:sz w:val="20"/>
                <w:szCs w:val="20"/>
              </w:rPr>
              <w:t>(текст на сайте)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9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2EA" w:rsidRPr="00E87E1B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22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 г.</w:t>
            </w:r>
          </w:p>
        </w:tc>
      </w:tr>
      <w:tr w:rsidR="00E502EA" w:rsidRPr="00E87E1B" w:rsidTr="00782D66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23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.04.2020г.</w:t>
            </w:r>
          </w:p>
          <w:p w:rsidR="00E502EA" w:rsidRDefault="00E502EA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1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9</w:t>
            </w:r>
          </w:p>
          <w:p w:rsidR="00E502EA" w:rsidRPr="00E87E1B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02407B" w:rsidRDefault="00C40983" w:rsidP="003E2939">
            <w:pPr>
              <w:spacing w:line="240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Особенности английских традиций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483" w:rsidRDefault="002045D6" w:rsidP="00B66483">
            <w:pPr>
              <w:tabs>
                <w:tab w:val="left" w:pos="175"/>
                <w:tab w:val="left" w:pos="318"/>
              </w:tabs>
              <w:spacing w:line="240" w:lineRule="exact"/>
              <w:ind w:left="175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Пе</w:t>
            </w:r>
            <w:r w:rsidR="00B66483">
              <w:rPr>
                <w:rFonts w:ascii="Times New Roman" w:eastAsia="Cambria" w:hAnsi="Times New Roman" w:cs="Times New Roman"/>
                <w:sz w:val="20"/>
              </w:rPr>
              <w:t>ревод текста в рабочей тетради</w:t>
            </w:r>
          </w:p>
          <w:p w:rsidR="002045D6" w:rsidRPr="00E87E1B" w:rsidRDefault="002045D6" w:rsidP="00B66483">
            <w:pPr>
              <w:tabs>
                <w:tab w:val="left" w:pos="175"/>
                <w:tab w:val="left" w:pos="318"/>
              </w:tabs>
              <w:spacing w:line="240" w:lineRule="exact"/>
              <w:ind w:left="175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(текст на сайте)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0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2EA" w:rsidRPr="00E87E1B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23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 г.</w:t>
            </w:r>
          </w:p>
        </w:tc>
      </w:tr>
      <w:tr w:rsidR="00E502EA" w:rsidRPr="00E87E1B" w:rsidTr="00DA3692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24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.04.2020г</w:t>
            </w:r>
          </w:p>
          <w:p w:rsidR="00E502EA" w:rsidRDefault="00E502EA" w:rsidP="008D525A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1</w:t>
            </w:r>
          </w:p>
          <w:p w:rsidR="00E502EA" w:rsidRPr="00E87E1B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02407B" w:rsidRDefault="00C40983" w:rsidP="003E2939">
            <w:pPr>
              <w:spacing w:line="240" w:lineRule="exact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Особенности национального характера британцев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2045D6" w:rsidP="00C40983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Составить </w:t>
            </w:r>
            <w:r w:rsidR="00C4098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сообщение на английском языке в </w:t>
            </w: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>рабочей тетради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EA" w:rsidRPr="00E87E1B" w:rsidRDefault="00E502EA" w:rsidP="003E293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1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</w:t>
            </w:r>
            <w:proofErr w:type="spellStart"/>
            <w:r w:rsidRPr="00E87E1B">
              <w:rPr>
                <w:rFonts w:ascii="Times New Roman" w:eastAsia="Cambria" w:hAnsi="Times New Roman" w:cs="Times New Roman"/>
                <w:sz w:val="20"/>
              </w:rPr>
              <w:t>WhatsApp</w:t>
            </w:r>
            <w:proofErr w:type="spellEnd"/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2EA" w:rsidRPr="00E87E1B" w:rsidRDefault="00C40983" w:rsidP="003E2939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24</w:t>
            </w:r>
            <w:r w:rsidR="00E502EA">
              <w:rPr>
                <w:rFonts w:ascii="Times New Roman" w:eastAsia="Cambria" w:hAnsi="Times New Roman" w:cs="Times New Roman"/>
                <w:sz w:val="20"/>
              </w:rPr>
              <w:t>.04.2020 г.</w:t>
            </w:r>
          </w:p>
        </w:tc>
      </w:tr>
    </w:tbl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8D525A" w:rsidRDefault="008D525A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ЗАДАНИЯ ПО ОГСЭ.03 ИНОСТРАННЫЙ ЯЗЫК </w:t>
      </w: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1A036C">
        <w:rPr>
          <w:rFonts w:ascii="Cambria" w:eastAsia="Cambria" w:hAnsi="Cambria" w:cs="Cambria"/>
          <w:b/>
          <w:sz w:val="24"/>
        </w:rPr>
        <w:t>20</w:t>
      </w:r>
      <w:r>
        <w:rPr>
          <w:rFonts w:ascii="Cambria" w:eastAsia="Cambria" w:hAnsi="Cambria" w:cs="Cambria"/>
          <w:b/>
          <w:sz w:val="24"/>
        </w:rPr>
        <w:t>.0</w:t>
      </w:r>
      <w:r w:rsidR="002045D6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b/>
          <w:sz w:val="24"/>
        </w:rPr>
        <w:t xml:space="preserve">.2020 г. по </w:t>
      </w:r>
      <w:r w:rsidR="001A036C">
        <w:rPr>
          <w:rFonts w:ascii="Cambria" w:eastAsia="Cambria" w:hAnsi="Cambria" w:cs="Cambria"/>
          <w:b/>
          <w:sz w:val="24"/>
        </w:rPr>
        <w:t>24</w:t>
      </w:r>
      <w:r>
        <w:rPr>
          <w:rFonts w:ascii="Cambria" w:eastAsia="Cambria" w:hAnsi="Cambria" w:cs="Cambria"/>
          <w:b/>
          <w:sz w:val="24"/>
        </w:rPr>
        <w:t>.04.2020 г.</w:t>
      </w:r>
    </w:p>
    <w:p w:rsidR="00AF2735" w:rsidRDefault="00AF2735" w:rsidP="00AF2735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AF2735" w:rsidRDefault="00AF2735" w:rsidP="00AF2735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19.02.10 Технология продукции общественного питания</w:t>
      </w:r>
      <w:r>
        <w:rPr>
          <w:rFonts w:ascii="Cambria" w:eastAsia="Cambria" w:hAnsi="Cambria" w:cs="Cambria"/>
          <w:sz w:val="24"/>
        </w:rPr>
        <w:t xml:space="preserve">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ТТ-421</w:t>
      </w:r>
    </w:p>
    <w:p w:rsidR="00AF2735" w:rsidRDefault="00AF2735" w:rsidP="00AF2735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AF2735" w:rsidRDefault="00AF2735" w:rsidP="00AF2735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623" w:type="dxa"/>
        <w:tblInd w:w="108" w:type="dxa"/>
        <w:tblLayout w:type="fixed"/>
        <w:tblLook w:val="0000"/>
      </w:tblPr>
      <w:tblGrid>
        <w:gridCol w:w="1383"/>
        <w:gridCol w:w="851"/>
        <w:gridCol w:w="2444"/>
        <w:gridCol w:w="4997"/>
        <w:gridCol w:w="4466"/>
        <w:gridCol w:w="1482"/>
      </w:tblGrid>
      <w:tr w:rsidR="00AF2735" w:rsidTr="002045D6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AF2735" w:rsidTr="002045D6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0856E7" w:rsidP="002045D6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 w:rsidR="00B66483">
              <w:rPr>
                <w:rFonts w:ascii="Cambria" w:eastAsia="Cambria" w:hAnsi="Cambria" w:cs="Cambria"/>
                <w:sz w:val="20"/>
              </w:rPr>
              <w:t>2</w:t>
            </w:r>
            <w:r w:rsidR="00AF2735"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AF2735" w:rsidRDefault="00B66483" w:rsidP="002045D6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2 </w:t>
            </w:r>
            <w:r w:rsidR="00AF2735">
              <w:rPr>
                <w:rFonts w:ascii="Cambria" w:eastAsia="Cambria" w:hAnsi="Cambria" w:cs="Cambria"/>
                <w:sz w:val="20"/>
              </w:rPr>
              <w:t>часа</w:t>
            </w:r>
          </w:p>
          <w:p w:rsidR="00AF2735" w:rsidRDefault="00AF2735" w:rsidP="002045D6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B66483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6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B66483" w:rsidP="007D4647">
            <w:pPr>
              <w:spacing w:line="240" w:lineRule="exact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Начальное и среднее образование Великобритании</w:t>
            </w:r>
          </w:p>
        </w:tc>
        <w:tc>
          <w:tcPr>
            <w:tcW w:w="4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2045D6" w:rsidP="002045D6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</w:pP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>Составить сообщение на английском языке в рабочей тетради</w:t>
            </w:r>
          </w:p>
        </w:tc>
        <w:tc>
          <w:tcPr>
            <w:tcW w:w="4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35" w:rsidRDefault="00AF2735" w:rsidP="002045D6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2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735" w:rsidRDefault="00B66483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22</w:t>
            </w:r>
            <w:r w:rsidR="00AF2735"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AF2735" w:rsidRDefault="00AF2735" w:rsidP="002045D6">
            <w:pPr>
              <w:spacing w:line="240" w:lineRule="exact"/>
              <w:jc w:val="center"/>
            </w:pPr>
          </w:p>
        </w:tc>
      </w:tr>
      <w:tr w:rsidR="002045D6" w:rsidTr="002045D6">
        <w:trPr>
          <w:trHeight w:val="1031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2045D6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5D6" w:rsidRDefault="00B66483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7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7D4647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5D6" w:rsidRDefault="002045D6" w:rsidP="007D4647">
            <w:pPr>
              <w:tabs>
                <w:tab w:val="left" w:pos="318"/>
                <w:tab w:val="left" w:pos="601"/>
              </w:tabs>
              <w:spacing w:line="240" w:lineRule="exact"/>
              <w:ind w:left="720"/>
              <w:jc w:val="both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D6" w:rsidRDefault="002045D6" w:rsidP="007D4647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5D6" w:rsidRDefault="002045D6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  <w:tr w:rsidR="00B66483" w:rsidTr="002045D6">
        <w:trPr>
          <w:trHeight w:val="7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483" w:rsidRDefault="00B66483" w:rsidP="002045D6">
            <w:pPr>
              <w:snapToGrid w:val="0"/>
              <w:spacing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24.04.2020г.</w:t>
            </w:r>
          </w:p>
          <w:p w:rsidR="00B66483" w:rsidRDefault="00B66483" w:rsidP="002045D6">
            <w:pPr>
              <w:snapToGrid w:val="0"/>
              <w:spacing w:line="276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483" w:rsidRDefault="00B66483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8</w:t>
            </w:r>
          </w:p>
          <w:p w:rsidR="00B66483" w:rsidRDefault="00B66483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  <w:p w:rsidR="00B66483" w:rsidRDefault="00B66483" w:rsidP="007D4647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483" w:rsidRPr="0002407B" w:rsidRDefault="00B66483" w:rsidP="000A726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Университетское образование. Знаменитые университеты Оксфорд и Кембридж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483" w:rsidRDefault="00B66483" w:rsidP="002045D6">
            <w:pPr>
              <w:snapToGrid w:val="0"/>
              <w:spacing w:line="276" w:lineRule="exact"/>
              <w:rPr>
                <w:rFonts w:eastAsia="Calibri" w:cs="Calibri"/>
              </w:rPr>
            </w:pP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>Составить сообщение на английском языке в рабочей тетради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(Оксфордский или Кембриджский университет)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483" w:rsidRDefault="00B66483" w:rsidP="002045D6">
            <w:pPr>
              <w:snapToGrid w:val="0"/>
              <w:spacing w:line="276" w:lineRule="exac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3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483" w:rsidRDefault="00B66483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24.04.2020 г.</w:t>
            </w:r>
          </w:p>
        </w:tc>
      </w:tr>
    </w:tbl>
    <w:p w:rsidR="00AF2735" w:rsidRDefault="00AF2735" w:rsidP="00AF2735">
      <w:pPr>
        <w:spacing w:line="276" w:lineRule="exact"/>
        <w:jc w:val="both"/>
        <w:rPr>
          <w:rFonts w:eastAsia="Calibri" w:cs="Calibri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B66483" w:rsidRDefault="00B66483" w:rsidP="00AF2735">
      <w:pPr>
        <w:spacing w:line="276" w:lineRule="exact"/>
        <w:jc w:val="both"/>
        <w:rPr>
          <w:rFonts w:ascii="Cambria" w:eastAsia="Cambria" w:hAnsi="Cambria" w:cs="Cambria"/>
          <w:b/>
          <w:sz w:val="24"/>
        </w:rPr>
      </w:pP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ЗАДАНИЯ ПО ОГСЭ.03 ИНОСТРАННЫЙ ЯЗЫК </w:t>
      </w:r>
    </w:p>
    <w:p w:rsidR="00AF2735" w:rsidRDefault="00AF2735" w:rsidP="00AF2735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B66483">
        <w:rPr>
          <w:rFonts w:ascii="Cambria" w:eastAsia="Cambria" w:hAnsi="Cambria" w:cs="Cambria"/>
          <w:b/>
          <w:sz w:val="24"/>
        </w:rPr>
        <w:t>20</w:t>
      </w:r>
      <w:r>
        <w:rPr>
          <w:rFonts w:ascii="Cambria" w:eastAsia="Cambria" w:hAnsi="Cambria" w:cs="Cambria"/>
          <w:b/>
          <w:sz w:val="24"/>
        </w:rPr>
        <w:t>.0</w:t>
      </w:r>
      <w:r w:rsidR="002045D6">
        <w:rPr>
          <w:rFonts w:ascii="Cambria" w:eastAsia="Cambria" w:hAnsi="Cambria" w:cs="Cambria"/>
          <w:b/>
          <w:sz w:val="24"/>
        </w:rPr>
        <w:t>4</w:t>
      </w:r>
      <w:r>
        <w:rPr>
          <w:rFonts w:ascii="Cambria" w:eastAsia="Cambria" w:hAnsi="Cambria" w:cs="Cambria"/>
          <w:b/>
          <w:sz w:val="24"/>
        </w:rPr>
        <w:t xml:space="preserve">.2020 г. по </w:t>
      </w:r>
      <w:r w:rsidR="00B66483">
        <w:rPr>
          <w:rFonts w:ascii="Cambria" w:eastAsia="Cambria" w:hAnsi="Cambria" w:cs="Cambria"/>
          <w:b/>
          <w:sz w:val="24"/>
        </w:rPr>
        <w:t>24</w:t>
      </w:r>
      <w:r>
        <w:rPr>
          <w:rFonts w:ascii="Cambria" w:eastAsia="Cambria" w:hAnsi="Cambria" w:cs="Cambria"/>
          <w:b/>
          <w:sz w:val="24"/>
        </w:rPr>
        <w:t>.04.2020 г.</w:t>
      </w:r>
    </w:p>
    <w:p w:rsidR="00AF2735" w:rsidRDefault="00AF2735" w:rsidP="00AF2735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AF2735" w:rsidRDefault="00AF2735" w:rsidP="00AF2735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38.02.04 Коммерция (по отраслям)</w:t>
      </w:r>
      <w:r>
        <w:rPr>
          <w:rFonts w:ascii="Cambria" w:eastAsia="Cambria" w:hAnsi="Cambria" w:cs="Cambria"/>
          <w:sz w:val="24"/>
        </w:rPr>
        <w:t xml:space="preserve">                        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КМ-321</w:t>
      </w:r>
    </w:p>
    <w:p w:rsidR="00AF2735" w:rsidRDefault="00AF2735" w:rsidP="00AF2735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AF2735" w:rsidRDefault="00AF2735" w:rsidP="00AF2735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621" w:type="dxa"/>
        <w:tblInd w:w="108" w:type="dxa"/>
        <w:tblLayout w:type="fixed"/>
        <w:tblLook w:val="0000"/>
      </w:tblPr>
      <w:tblGrid>
        <w:gridCol w:w="1383"/>
        <w:gridCol w:w="851"/>
        <w:gridCol w:w="1842"/>
        <w:gridCol w:w="5598"/>
        <w:gridCol w:w="4465"/>
        <w:gridCol w:w="1482"/>
      </w:tblGrid>
      <w:tr w:rsidR="00AF2735" w:rsidTr="00FE5C34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735" w:rsidRDefault="00AF2735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FE5C34" w:rsidTr="001E03C8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Default="00B66483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20</w:t>
            </w:r>
            <w:r w:rsidR="00FE5C34">
              <w:rPr>
                <w:rFonts w:ascii="Cambria" w:eastAsia="Cambria" w:hAnsi="Cambria" w:cs="Cambria"/>
                <w:sz w:val="20"/>
              </w:rPr>
              <w:t>.04.2020 г.</w:t>
            </w:r>
          </w:p>
          <w:p w:rsidR="00FE5C34" w:rsidRDefault="00FE5C34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  <w:p w:rsidR="00FE5C34" w:rsidRDefault="00FE5C34" w:rsidP="00FE5C34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B66483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Pr="00FE5C34" w:rsidRDefault="00B66483" w:rsidP="007D464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рост, карьера</w:t>
            </w:r>
          </w:p>
        </w:tc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774338" w:rsidP="00B66483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</w:pP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>Составить сообщение на английском языке в рабочей тетради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 Составить предложения (7-10 предложений) "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Default="00FE5C34" w:rsidP="00FE5C34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4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  <w:p w:rsidR="00FE5C34" w:rsidRDefault="00FE5C34" w:rsidP="00FE5C34">
            <w:pPr>
              <w:spacing w:line="240" w:lineRule="exact"/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C34" w:rsidRDefault="0030205D" w:rsidP="007D4647">
            <w:pPr>
              <w:spacing w:line="240" w:lineRule="exact"/>
              <w:jc w:val="center"/>
            </w:pPr>
            <w:r>
              <w:t>20</w:t>
            </w:r>
            <w:r w:rsidR="00FE5C34">
              <w:t>.04.2020 г.</w:t>
            </w:r>
          </w:p>
        </w:tc>
      </w:tr>
      <w:tr w:rsidR="00FE5C34" w:rsidTr="001E03C8">
        <w:trPr>
          <w:trHeight w:val="74"/>
        </w:trPr>
        <w:tc>
          <w:tcPr>
            <w:tcW w:w="13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B66483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Pr="00FE5C34" w:rsidRDefault="00FE5C34" w:rsidP="007D4647">
            <w:pPr>
              <w:snapToGrid w:val="0"/>
              <w:spacing w:line="276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FE5C34" w:rsidP="00AF2735">
            <w:pPr>
              <w:snapToGrid w:val="0"/>
              <w:spacing w:line="276" w:lineRule="exact"/>
              <w:ind w:left="69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C34" w:rsidRDefault="00FE5C34" w:rsidP="007D464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FE5C34" w:rsidTr="001E03C8">
        <w:trPr>
          <w:trHeight w:val="228"/>
        </w:trPr>
        <w:tc>
          <w:tcPr>
            <w:tcW w:w="13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C34" w:rsidRDefault="00B66483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Pr="00FE5C34" w:rsidRDefault="00B66483" w:rsidP="007D464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на работу</w:t>
            </w:r>
          </w:p>
        </w:tc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C34" w:rsidRPr="00774338" w:rsidRDefault="00B66483" w:rsidP="00B66483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>Составить сообщение на английском языке в рабочей тетради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5C34" w:rsidRDefault="00FE5C34" w:rsidP="007D464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</w:pPr>
          </w:p>
        </w:tc>
      </w:tr>
      <w:tr w:rsidR="00FE5C34" w:rsidTr="001E03C8">
        <w:trPr>
          <w:trHeight w:val="2250"/>
        </w:trPr>
        <w:tc>
          <w:tcPr>
            <w:tcW w:w="138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E5C34" w:rsidRDefault="00B66483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86</w:t>
            </w:r>
          </w:p>
          <w:p w:rsidR="00FE5C34" w:rsidRDefault="00FE5C34" w:rsidP="007D4647">
            <w:pPr>
              <w:spacing w:line="240" w:lineRule="exac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E5C34" w:rsidRPr="00FE5C34" w:rsidRDefault="00FE5C34" w:rsidP="007D4647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9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E5C34" w:rsidRDefault="00FE5C34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FE5C34" w:rsidRDefault="00FE5C34" w:rsidP="007D464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C34" w:rsidRDefault="00FE5C34" w:rsidP="007D4647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30205D" w:rsidTr="00FE5C34">
        <w:trPr>
          <w:trHeight w:val="183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21.04.2020 г.</w:t>
            </w:r>
          </w:p>
          <w:p w:rsidR="0030205D" w:rsidRDefault="0030205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87</w:t>
            </w:r>
          </w:p>
          <w:p w:rsidR="0030205D" w:rsidRDefault="0030205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88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0A726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заявления </w:t>
            </w:r>
          </w:p>
          <w:p w:rsidR="0030205D" w:rsidRDefault="0030205D" w:rsidP="000A726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0205D" w:rsidRPr="00FE5C34" w:rsidRDefault="0030205D" w:rsidP="0030205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</w:t>
            </w:r>
            <w:r>
              <w:rPr>
                <w:rFonts w:ascii="Times New Roman" w:hAnsi="Times New Roman" w:cs="Times New Roman"/>
              </w:rPr>
              <w:t>современному</w:t>
            </w:r>
            <w:r>
              <w:rPr>
                <w:rFonts w:ascii="Times New Roman" w:hAnsi="Times New Roman" w:cs="Times New Roman"/>
              </w:rPr>
              <w:t xml:space="preserve"> специалисту</w:t>
            </w:r>
          </w:p>
        </w:tc>
        <w:tc>
          <w:tcPr>
            <w:tcW w:w="5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Pr="00774338" w:rsidRDefault="0030205D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774338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Составить заявление о приеме на работу. Составить предложения,  о ваших деловых качествах.  </w:t>
            </w:r>
          </w:p>
          <w:p w:rsidR="0030205D" w:rsidRPr="00774338" w:rsidRDefault="0030205D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</w:p>
          <w:p w:rsidR="0030205D" w:rsidRDefault="0030205D" w:rsidP="00AF273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</w:pPr>
            <w:r w:rsidRPr="00F96954">
              <w:rPr>
                <w:rFonts w:ascii="Times New Roman" w:eastAsia="Cambria" w:hAnsi="Times New Roman" w:cs="Times New Roman"/>
                <w:sz w:val="20"/>
                <w:szCs w:val="20"/>
              </w:rPr>
              <w:t>Составить сообщение на английском языке в рабочей тетради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FE5C34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5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WhatsApp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Рудаковой Л.В.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21.04.2020 г.</w:t>
            </w:r>
          </w:p>
          <w:p w:rsidR="0030205D" w:rsidRDefault="0030205D" w:rsidP="007D4647">
            <w:pPr>
              <w:spacing w:line="240" w:lineRule="exact"/>
              <w:jc w:val="center"/>
            </w:pPr>
          </w:p>
        </w:tc>
      </w:tr>
      <w:tr w:rsidR="0030205D" w:rsidTr="00FE5C34">
        <w:trPr>
          <w:trHeight w:val="183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pacing w:line="240" w:lineRule="exact"/>
              <w:jc w:val="center"/>
            </w:pPr>
            <w:r>
              <w:rPr>
                <w:rFonts w:eastAsia="Calibri" w:cs="Calibri"/>
              </w:rPr>
              <w:t>89</w:t>
            </w:r>
          </w:p>
          <w:p w:rsidR="0030205D" w:rsidRDefault="0030205D" w:rsidP="007D4647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90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5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5D" w:rsidRDefault="0030205D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5D" w:rsidRDefault="0030205D" w:rsidP="007D4647">
            <w:pPr>
              <w:snapToGrid w:val="0"/>
              <w:spacing w:line="276" w:lineRule="exact"/>
              <w:rPr>
                <w:rFonts w:eastAsia="Calibri" w:cs="Calibri"/>
              </w:rPr>
            </w:pPr>
          </w:p>
        </w:tc>
      </w:tr>
    </w:tbl>
    <w:p w:rsidR="0030205D" w:rsidRDefault="0030205D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205D" w:rsidRDefault="0030205D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lastRenderedPageBreak/>
        <w:t>Ресурсы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1.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PlanetofEnglish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: учебник английского языка для учреждений СПО / Г. Т.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Безкоровайная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, Н.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И. Соколова, Е. А.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Койранская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, Г. В.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Лаврик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. – 6-е изд., стереотипное – М.: Издательский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центр «Академия», 2018 – 256 с. : ил.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ЭЛЕКТРОННЫЕ РЕСУРСЫ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2. 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www.lingvo-online.ru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 (более 30 англо-русских, русско-английских и толковых словарей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общей и отраслевой лексики).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3.www.macmillandictionary.com/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dictionary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/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british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/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enjoy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 (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MacmillanDictionary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 xml:space="preserve"> с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возможностью прослушать произношение слов).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4338">
        <w:rPr>
          <w:rFonts w:ascii="Times New Roman" w:eastAsia="Cambria" w:hAnsi="Times New Roman" w:cs="Times New Roman"/>
          <w:sz w:val="24"/>
          <w:szCs w:val="24"/>
        </w:rPr>
        <w:t>4. www.britannica.com (энциклопедия «</w:t>
      </w:r>
      <w:proofErr w:type="spellStart"/>
      <w:r w:rsidRPr="00774338">
        <w:rPr>
          <w:rFonts w:ascii="Times New Roman" w:eastAsia="Cambria" w:hAnsi="Times New Roman" w:cs="Times New Roman"/>
          <w:sz w:val="24"/>
          <w:szCs w:val="24"/>
        </w:rPr>
        <w:t>Британника</w:t>
      </w:r>
      <w:proofErr w:type="spellEnd"/>
      <w:r w:rsidRPr="00774338">
        <w:rPr>
          <w:rFonts w:ascii="Times New Roman" w:eastAsia="Cambria" w:hAnsi="Times New Roman" w:cs="Times New Roman"/>
          <w:sz w:val="24"/>
          <w:szCs w:val="24"/>
        </w:rPr>
        <w:t>»).</w:t>
      </w:r>
    </w:p>
    <w:p w:rsidR="00AF2735" w:rsidRPr="00774338" w:rsidRDefault="00AF2735" w:rsidP="00AF2735">
      <w:pPr>
        <w:spacing w:line="276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338">
        <w:rPr>
          <w:rFonts w:ascii="Times New Roman" w:eastAsia="Cambria" w:hAnsi="Times New Roman" w:cs="Times New Roman"/>
          <w:sz w:val="24"/>
          <w:szCs w:val="24"/>
          <w:lang w:val="en-US"/>
        </w:rPr>
        <w:t>5. www.ldoceonline.com (Longman Dictionary of Contemporary English).</w:t>
      </w:r>
    </w:p>
    <w:p w:rsidR="00397ECC" w:rsidRPr="00AF2735" w:rsidRDefault="00397ECC">
      <w:pPr>
        <w:rPr>
          <w:lang w:val="en-US"/>
        </w:rPr>
      </w:pPr>
    </w:p>
    <w:sectPr w:rsidR="00397ECC" w:rsidRPr="00AF2735" w:rsidSect="00AF2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735"/>
    <w:rsid w:val="0002407B"/>
    <w:rsid w:val="000856E7"/>
    <w:rsid w:val="000C1659"/>
    <w:rsid w:val="001A036C"/>
    <w:rsid w:val="002045D6"/>
    <w:rsid w:val="0030205D"/>
    <w:rsid w:val="00306EBE"/>
    <w:rsid w:val="00397ECC"/>
    <w:rsid w:val="00424249"/>
    <w:rsid w:val="005D3D81"/>
    <w:rsid w:val="00774338"/>
    <w:rsid w:val="008D525A"/>
    <w:rsid w:val="00AF2735"/>
    <w:rsid w:val="00B13123"/>
    <w:rsid w:val="00B66483"/>
    <w:rsid w:val="00C40983"/>
    <w:rsid w:val="00C524DD"/>
    <w:rsid w:val="00D21760"/>
    <w:rsid w:val="00E23127"/>
    <w:rsid w:val="00E502EA"/>
    <w:rsid w:val="00E87E1B"/>
    <w:rsid w:val="00ED5669"/>
    <w:rsid w:val="00F96954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AF2735"/>
    <w:rPr>
      <w:rFonts w:ascii="Cambria" w:eastAsia="Cambria" w:hAnsi="Cambria" w:cs="Cambria"/>
      <w:color w:val="0000FF"/>
      <w:spacing w:val="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yshnikova-eao@yandex.ru" TargetMode="External"/><Relationship Id="rId13" Type="http://schemas.openxmlformats.org/officeDocument/2006/relationships/hyperlink" Target="mailto:baryshnikova-ea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yshnikova-eao@yandex.ru" TargetMode="External"/><Relationship Id="rId12" Type="http://schemas.openxmlformats.org/officeDocument/2006/relationships/hyperlink" Target="mailto:baryshnikova-eao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aryshnikova-eao@yandex.ru" TargetMode="External"/><Relationship Id="rId11" Type="http://schemas.openxmlformats.org/officeDocument/2006/relationships/hyperlink" Target="mailto:baryshnikova-eao@yandex.ru" TargetMode="External"/><Relationship Id="rId5" Type="http://schemas.openxmlformats.org/officeDocument/2006/relationships/hyperlink" Target="mailto:baryshnikova-eao@yandex.ru" TargetMode="External"/><Relationship Id="rId15" Type="http://schemas.openxmlformats.org/officeDocument/2006/relationships/hyperlink" Target="mailto:baryshnikova-eao@yandex.ru" TargetMode="External"/><Relationship Id="rId10" Type="http://schemas.openxmlformats.org/officeDocument/2006/relationships/hyperlink" Target="mailto:baryshnikova-ea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yshnikova-eao@yandex.ru" TargetMode="External"/><Relationship Id="rId14" Type="http://schemas.openxmlformats.org/officeDocument/2006/relationships/hyperlink" Target="mailto:baryshnikova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mainmaster</dc:creator>
  <cp:keywords/>
  <dc:description/>
  <cp:lastModifiedBy>Лариса</cp:lastModifiedBy>
  <cp:revision>6</cp:revision>
  <cp:lastPrinted>2020-04-09T02:51:00Z</cp:lastPrinted>
  <dcterms:created xsi:type="dcterms:W3CDTF">2020-03-27T05:37:00Z</dcterms:created>
  <dcterms:modified xsi:type="dcterms:W3CDTF">2020-04-16T01:44:00Z</dcterms:modified>
</cp:coreProperties>
</file>