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5" w:rsidRPr="008D525A" w:rsidRDefault="00AF2735" w:rsidP="00AF27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ЗАДАНИЯ ПО ОУД.02 ИНОСТРАННЫЙ ЯЗЫК </w:t>
      </w:r>
    </w:p>
    <w:p w:rsidR="00AF2735" w:rsidRPr="008D525A" w:rsidRDefault="00AF2735" w:rsidP="00AF27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на период дистанционного/электронного обучения с </w:t>
      </w:r>
      <w:r w:rsidR="000E6160">
        <w:rPr>
          <w:rFonts w:ascii="Times New Roman" w:eastAsia="Cambria" w:hAnsi="Times New Roman" w:cs="Times New Roman"/>
          <w:b/>
          <w:sz w:val="24"/>
          <w:szCs w:val="24"/>
        </w:rPr>
        <w:t>27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 w:rsidR="00B13123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.2020 г. по </w:t>
      </w:r>
      <w:r w:rsidR="000E6160">
        <w:rPr>
          <w:rFonts w:ascii="Times New Roman" w:eastAsia="Cambria" w:hAnsi="Times New Roman" w:cs="Times New Roman"/>
          <w:b/>
          <w:sz w:val="24"/>
          <w:szCs w:val="24"/>
        </w:rPr>
        <w:t>30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.04.2020 г.</w:t>
      </w:r>
    </w:p>
    <w:p w:rsidR="00AF2735" w:rsidRPr="008D525A" w:rsidRDefault="00AF2735" w:rsidP="00AF2735">
      <w:pPr>
        <w:tabs>
          <w:tab w:val="left" w:pos="8662"/>
        </w:tabs>
        <w:spacing w:line="24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8D525A" w:rsidRDefault="00AF2735" w:rsidP="00AF273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Профессия СПО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19.01.04 Пекарь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курс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I (первый)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группа 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ПК-311</w:t>
      </w:r>
    </w:p>
    <w:p w:rsidR="00AF2735" w:rsidRPr="008D525A" w:rsidRDefault="00AF2735" w:rsidP="00AF273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>Фамилия,  имя, отчество преподавателя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 Рудакова Лариса Викторовна</w:t>
      </w:r>
    </w:p>
    <w:tbl>
      <w:tblPr>
        <w:tblpPr w:leftFromText="180" w:rightFromText="180" w:vertAnchor="text" w:horzAnchor="margin" w:tblpY="273"/>
        <w:tblW w:w="15134" w:type="dxa"/>
        <w:tblLayout w:type="fixed"/>
        <w:tblLook w:val="0000"/>
      </w:tblPr>
      <w:tblGrid>
        <w:gridCol w:w="1927"/>
        <w:gridCol w:w="1131"/>
        <w:gridCol w:w="2215"/>
        <w:gridCol w:w="4142"/>
        <w:gridCol w:w="4018"/>
        <w:gridCol w:w="1701"/>
      </w:tblGrid>
      <w:tr w:rsidR="00AF2735" w:rsidRPr="008D525A" w:rsidTr="00AF2735">
        <w:trPr>
          <w:trHeight w:val="2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Дата/ количество уроков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Задание для самостоятельного выполнения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C524DD" w:rsidRPr="008D525A" w:rsidTr="000E6160">
        <w:trPr>
          <w:trHeight w:val="25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4DD" w:rsidRPr="008D525A" w:rsidRDefault="000E6160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28</w:t>
            </w:r>
            <w:r w:rsidR="00C524DD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.04.2020 г.</w:t>
            </w:r>
          </w:p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  <w:r w:rsidR="000E6160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  <w:p w:rsidR="00C524DD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Pr="008D525A" w:rsidRDefault="00C524DD" w:rsidP="000E6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6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4DD" w:rsidRDefault="000E6160" w:rsidP="00C524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трудоустройства в Англии</w:t>
            </w:r>
          </w:p>
          <w:p w:rsidR="000E6160" w:rsidRDefault="000E6160" w:rsidP="00C524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60" w:rsidRDefault="000E6160" w:rsidP="000E61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60" w:rsidRDefault="000E6160" w:rsidP="000E61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трудоустройства в России</w:t>
            </w:r>
          </w:p>
          <w:p w:rsidR="00C524DD" w:rsidRPr="000E6160" w:rsidRDefault="00C524DD" w:rsidP="000E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4DD" w:rsidRDefault="00C524DD" w:rsidP="00C524DD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="000E6160">
              <w:rPr>
                <w:rFonts w:ascii="Times New Roman" w:eastAsia="Cambria" w:hAnsi="Times New Roman" w:cs="Times New Roman"/>
                <w:sz w:val="24"/>
                <w:szCs w:val="24"/>
              </w:rPr>
              <w:t>Перевод текста, в рабочую тетрадь.</w:t>
            </w:r>
          </w:p>
          <w:p w:rsidR="000E6160" w:rsidRDefault="000E6160" w:rsidP="00C524DD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Составить предложения из слов, в конце текста. </w:t>
            </w:r>
            <w:r w:rsidR="00801322"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Текст на сайте</w:t>
            </w:r>
            <w:r w:rsidR="00801322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  <w:p w:rsidR="00C524DD" w:rsidRDefault="00C524DD" w:rsidP="00C5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Default="00C524DD" w:rsidP="00C5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22" w:rsidRDefault="00801322" w:rsidP="00801322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1.Перевод текста, в рабочую тетрадь.</w:t>
            </w:r>
          </w:p>
          <w:p w:rsidR="009B414B" w:rsidRDefault="00801322" w:rsidP="00801322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Составить </w:t>
            </w:r>
            <w:r w:rsidR="00E56358">
              <w:rPr>
                <w:rFonts w:ascii="Times New Roman" w:eastAsia="Cambria" w:hAnsi="Times New Roman" w:cs="Times New Roman"/>
                <w:sz w:val="24"/>
                <w:szCs w:val="24"/>
              </w:rPr>
              <w:t>вопросы по тексту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:rsidR="00801322" w:rsidRDefault="00801322" w:rsidP="00801322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(Текст на сайте)</w:t>
            </w:r>
          </w:p>
          <w:p w:rsidR="00C524DD" w:rsidRDefault="00C524DD" w:rsidP="00C5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Pr="00C524DD" w:rsidRDefault="00C524DD" w:rsidP="0080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4DD" w:rsidRPr="008D525A" w:rsidRDefault="00C524DD" w:rsidP="00C524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5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</w:t>
            </w:r>
            <w:proofErr w:type="spellStart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WhatsApp</w:t>
            </w:r>
            <w:proofErr w:type="spellEnd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0E6160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.04.2020 г.</w:t>
            </w:r>
          </w:p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735" w:rsidRPr="008D525A" w:rsidRDefault="00AF2735" w:rsidP="00AF2735">
      <w:pPr>
        <w:spacing w:line="24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8D525A" w:rsidRDefault="00AF2735" w:rsidP="00AF2735">
      <w:pPr>
        <w:spacing w:line="276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E87E1B" w:rsidRPr="00E87E1B" w:rsidRDefault="00E87E1B" w:rsidP="00E87E1B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ЗАДАНИЯ ПО ОГСЭ.03 ИНОСТРАННЫЙ ЯЗЫК </w:t>
      </w:r>
    </w:p>
    <w:p w:rsidR="00E87E1B" w:rsidRPr="00E87E1B" w:rsidRDefault="00E87E1B" w:rsidP="00E87E1B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на период дистанционного/электронного обучения с </w:t>
      </w:r>
      <w:r w:rsidR="00C40983">
        <w:rPr>
          <w:rFonts w:ascii="Times New Roman" w:eastAsia="Cambria" w:hAnsi="Times New Roman" w:cs="Times New Roman"/>
          <w:b/>
          <w:sz w:val="24"/>
        </w:rPr>
        <w:t>2</w:t>
      </w:r>
      <w:r w:rsidR="00B01C2A">
        <w:rPr>
          <w:rFonts w:ascii="Times New Roman" w:eastAsia="Cambria" w:hAnsi="Times New Roman" w:cs="Times New Roman"/>
          <w:b/>
          <w:sz w:val="24"/>
        </w:rPr>
        <w:t>7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 w:rsidR="00C40983">
        <w:rPr>
          <w:rFonts w:ascii="Times New Roman" w:eastAsia="Cambria" w:hAnsi="Times New Roman" w:cs="Times New Roman"/>
          <w:b/>
          <w:sz w:val="24"/>
        </w:rPr>
        <w:t>4</w:t>
      </w:r>
      <w:r w:rsidRPr="00E87E1B">
        <w:rPr>
          <w:rFonts w:ascii="Times New Roman" w:eastAsia="Cambria" w:hAnsi="Times New Roman" w:cs="Times New Roman"/>
          <w:b/>
          <w:sz w:val="24"/>
        </w:rPr>
        <w:t xml:space="preserve">.2020 г. по </w:t>
      </w:r>
      <w:r w:rsidR="00B01C2A">
        <w:rPr>
          <w:rFonts w:ascii="Times New Roman" w:eastAsia="Cambria" w:hAnsi="Times New Roman" w:cs="Times New Roman"/>
          <w:b/>
          <w:sz w:val="24"/>
        </w:rPr>
        <w:t>30</w:t>
      </w:r>
      <w:r w:rsidRPr="00E87E1B">
        <w:rPr>
          <w:rFonts w:ascii="Times New Roman" w:eastAsia="Cambria" w:hAnsi="Times New Roman" w:cs="Times New Roman"/>
          <w:b/>
          <w:sz w:val="24"/>
        </w:rPr>
        <w:t>.04.2020 г.</w:t>
      </w:r>
    </w:p>
    <w:p w:rsidR="00E87E1B" w:rsidRPr="00E87E1B" w:rsidRDefault="00E87E1B" w:rsidP="00E87E1B">
      <w:pPr>
        <w:spacing w:line="240" w:lineRule="exact"/>
        <w:jc w:val="center"/>
        <w:rPr>
          <w:rFonts w:ascii="Times New Roman" w:eastAsia="Cambria" w:hAnsi="Times New Roman" w:cs="Times New Roman"/>
          <w:sz w:val="24"/>
        </w:rPr>
      </w:pPr>
    </w:p>
    <w:p w:rsidR="00E87E1B" w:rsidRPr="00E87E1B" w:rsidRDefault="00E87E1B" w:rsidP="00E87E1B">
      <w:pPr>
        <w:spacing w:line="240" w:lineRule="exact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sz w:val="24"/>
        </w:rPr>
        <w:t xml:space="preserve">Профессия СПО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 44.02.02 Преподавание в начальных классах</w:t>
      </w:r>
      <w:r w:rsidRPr="00E87E1B">
        <w:rPr>
          <w:rFonts w:ascii="Times New Roman" w:eastAsia="Cambria" w:hAnsi="Times New Roman" w:cs="Times New Roman"/>
          <w:sz w:val="24"/>
        </w:rPr>
        <w:t xml:space="preserve">      курс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2(второй)</w:t>
      </w:r>
      <w:r w:rsidRPr="00E87E1B">
        <w:rPr>
          <w:rFonts w:ascii="Times New Roman" w:eastAsia="Cambria" w:hAnsi="Times New Roman" w:cs="Times New Roman"/>
          <w:sz w:val="24"/>
        </w:rPr>
        <w:t xml:space="preserve">        группа 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ПНК -421</w:t>
      </w:r>
    </w:p>
    <w:p w:rsidR="00E87E1B" w:rsidRPr="00E87E1B" w:rsidRDefault="00E87E1B" w:rsidP="00E87E1B">
      <w:pPr>
        <w:spacing w:line="240" w:lineRule="exact"/>
        <w:jc w:val="both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E87E1B" w:rsidRPr="00E87E1B" w:rsidRDefault="00E87E1B" w:rsidP="00E87E1B">
      <w:pPr>
        <w:spacing w:line="240" w:lineRule="exact"/>
        <w:jc w:val="both"/>
        <w:rPr>
          <w:rFonts w:ascii="Times New Roman" w:eastAsia="Cambria" w:hAnsi="Times New Roman" w:cs="Times New Roman"/>
          <w:sz w:val="16"/>
        </w:rPr>
      </w:pPr>
    </w:p>
    <w:tbl>
      <w:tblPr>
        <w:tblW w:w="15623" w:type="dxa"/>
        <w:tblInd w:w="108" w:type="dxa"/>
        <w:tblLayout w:type="fixed"/>
        <w:tblLook w:val="0000"/>
      </w:tblPr>
      <w:tblGrid>
        <w:gridCol w:w="1383"/>
        <w:gridCol w:w="851"/>
        <w:gridCol w:w="2728"/>
        <w:gridCol w:w="4713"/>
        <w:gridCol w:w="4466"/>
        <w:gridCol w:w="1482"/>
      </w:tblGrid>
      <w:tr w:rsidR="00E87E1B" w:rsidRPr="00E87E1B" w:rsidTr="0002407B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№ урока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тема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Задание для самостоятельного выполнения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Сроки контроля</w:t>
            </w:r>
          </w:p>
        </w:tc>
      </w:tr>
      <w:tr w:rsidR="00E502EA" w:rsidRPr="00E87E1B" w:rsidTr="002438D7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B01C2A">
              <w:rPr>
                <w:rFonts w:ascii="Times New Roman" w:eastAsia="Cambria" w:hAnsi="Times New Roman" w:cs="Times New Roman"/>
                <w:sz w:val="20"/>
              </w:rPr>
              <w:t>8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.04.2020г.</w:t>
            </w:r>
          </w:p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B01C2A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502EA" w:rsidRPr="00E87E1B" w:rsidRDefault="00B01C2A" w:rsidP="00B01C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B01C2A" w:rsidP="00C40983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стран изучаемого языка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54" w:rsidRPr="00F96954" w:rsidRDefault="00F96954" w:rsidP="00F96954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текста, </w:t>
            </w:r>
            <w:r w:rsidR="009B414B">
              <w:rPr>
                <w:rFonts w:ascii="Times New Roman" w:hAnsi="Times New Roman" w:cs="Times New Roman"/>
                <w:sz w:val="20"/>
                <w:szCs w:val="20"/>
              </w:rPr>
              <w:t>ответить на</w:t>
            </w:r>
            <w:r w:rsidR="00D21760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 тексту</w:t>
            </w:r>
          </w:p>
          <w:p w:rsidR="00E502EA" w:rsidRPr="00E87E1B" w:rsidRDefault="00F96954" w:rsidP="00F96954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6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C40983" w:rsidP="00B01C2A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B01C2A">
              <w:rPr>
                <w:rFonts w:ascii="Times New Roman" w:eastAsia="Cambria" w:hAnsi="Times New Roman" w:cs="Times New Roman"/>
                <w:sz w:val="20"/>
              </w:rPr>
              <w:t>8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.04.2020г.</w:t>
            </w:r>
          </w:p>
        </w:tc>
      </w:tr>
      <w:tr w:rsidR="00E502EA" w:rsidRPr="00E87E1B" w:rsidTr="00B848EF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B01C2A">
              <w:rPr>
                <w:rFonts w:ascii="Times New Roman" w:eastAsia="Cambria" w:hAnsi="Times New Roman" w:cs="Times New Roman"/>
                <w:sz w:val="20"/>
              </w:rPr>
              <w:t>9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.04.2020г.</w:t>
            </w:r>
          </w:p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B01C2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25</w:t>
            </w:r>
          </w:p>
          <w:p w:rsidR="00E502EA" w:rsidRPr="00E87E1B" w:rsidRDefault="00B01C2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B01C2A" w:rsidP="003E2939">
            <w:pPr>
              <w:spacing w:line="24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Пр.работа "Население стран изучаемого языка"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483" w:rsidRPr="00F96954" w:rsidRDefault="00B66483" w:rsidP="00B66483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вопросы по тексту</w:t>
            </w:r>
          </w:p>
          <w:p w:rsidR="00E502EA" w:rsidRPr="00F96954" w:rsidRDefault="00B66483" w:rsidP="00B66483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7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B01C2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29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 г.</w:t>
            </w:r>
          </w:p>
        </w:tc>
      </w:tr>
    </w:tbl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8D525A" w:rsidRDefault="008D525A" w:rsidP="00AF2735">
      <w:pPr>
        <w:spacing w:line="276" w:lineRule="exact"/>
        <w:jc w:val="both"/>
        <w:rPr>
          <w:rFonts w:eastAsia="Calibri" w:cs="Calibri"/>
        </w:rPr>
      </w:pPr>
    </w:p>
    <w:p w:rsidR="00B01C2A" w:rsidRDefault="00B01C2A" w:rsidP="00AF2735">
      <w:pPr>
        <w:spacing w:line="276" w:lineRule="exact"/>
        <w:jc w:val="both"/>
        <w:rPr>
          <w:rFonts w:eastAsia="Calibri" w:cs="Calibri"/>
        </w:rPr>
      </w:pPr>
    </w:p>
    <w:p w:rsidR="00B01C2A" w:rsidRDefault="00B01C2A" w:rsidP="00AF2735">
      <w:pPr>
        <w:spacing w:line="276" w:lineRule="exact"/>
        <w:jc w:val="both"/>
        <w:rPr>
          <w:rFonts w:eastAsia="Calibri" w:cs="Calibri"/>
        </w:rPr>
      </w:pPr>
    </w:p>
    <w:p w:rsidR="00B01C2A" w:rsidRDefault="00B01C2A" w:rsidP="00AF2735">
      <w:pPr>
        <w:spacing w:line="276" w:lineRule="exact"/>
        <w:jc w:val="both"/>
        <w:rPr>
          <w:rFonts w:eastAsia="Calibri" w:cs="Calibri"/>
        </w:rPr>
      </w:pPr>
    </w:p>
    <w:p w:rsidR="00B01C2A" w:rsidRDefault="00B01C2A" w:rsidP="00AF2735">
      <w:pPr>
        <w:spacing w:line="276" w:lineRule="exact"/>
        <w:jc w:val="both"/>
        <w:rPr>
          <w:rFonts w:eastAsia="Calibri" w:cs="Calibri"/>
        </w:rPr>
      </w:pPr>
    </w:p>
    <w:p w:rsidR="00B01C2A" w:rsidRDefault="00B01C2A" w:rsidP="00AF2735">
      <w:pPr>
        <w:spacing w:line="276" w:lineRule="exact"/>
        <w:jc w:val="both"/>
        <w:rPr>
          <w:rFonts w:eastAsia="Calibri" w:cs="Calibri"/>
        </w:rPr>
      </w:pPr>
    </w:p>
    <w:p w:rsidR="00B01C2A" w:rsidRDefault="00B01C2A" w:rsidP="00AF2735">
      <w:pPr>
        <w:spacing w:line="276" w:lineRule="exact"/>
        <w:jc w:val="both"/>
        <w:rPr>
          <w:rFonts w:eastAsia="Calibri" w:cs="Calibri"/>
        </w:rPr>
      </w:pPr>
    </w:p>
    <w:p w:rsidR="00B01C2A" w:rsidRDefault="00B01C2A" w:rsidP="00B01C2A">
      <w:pPr>
        <w:spacing w:line="240" w:lineRule="exact"/>
        <w:jc w:val="center"/>
        <w:rPr>
          <w:rFonts w:ascii="Times New Roman" w:eastAsia="Cambria" w:hAnsi="Times New Roman" w:cs="Times New Roman"/>
          <w:b/>
          <w:sz w:val="24"/>
        </w:rPr>
      </w:pP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1A036C">
        <w:rPr>
          <w:rFonts w:ascii="Cambria" w:eastAsia="Cambria" w:hAnsi="Cambria" w:cs="Cambria"/>
          <w:b/>
          <w:sz w:val="24"/>
        </w:rPr>
        <w:t>2</w:t>
      </w:r>
      <w:r w:rsidR="007B484D" w:rsidRPr="007B484D">
        <w:rPr>
          <w:rFonts w:ascii="Cambria" w:eastAsia="Cambria" w:hAnsi="Cambria" w:cs="Cambria"/>
          <w:b/>
          <w:sz w:val="24"/>
        </w:rPr>
        <w:t>7</w:t>
      </w:r>
      <w:r>
        <w:rPr>
          <w:rFonts w:ascii="Cambria" w:eastAsia="Cambria" w:hAnsi="Cambria" w:cs="Cambria"/>
          <w:b/>
          <w:sz w:val="24"/>
        </w:rPr>
        <w:t>.0</w:t>
      </w:r>
      <w:r w:rsidR="002045D6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b/>
          <w:sz w:val="24"/>
        </w:rPr>
        <w:t xml:space="preserve">.2020 г. по </w:t>
      </w:r>
      <w:r w:rsidR="007B484D" w:rsidRPr="007B484D">
        <w:rPr>
          <w:rFonts w:ascii="Cambria" w:eastAsia="Cambria" w:hAnsi="Cambria" w:cs="Cambria"/>
          <w:b/>
          <w:sz w:val="24"/>
        </w:rPr>
        <w:t>30</w:t>
      </w:r>
      <w:r>
        <w:rPr>
          <w:rFonts w:ascii="Cambria" w:eastAsia="Cambria" w:hAnsi="Cambria" w:cs="Cambria"/>
          <w:b/>
          <w:sz w:val="24"/>
        </w:rPr>
        <w:t>.04.2020 г.</w:t>
      </w:r>
    </w:p>
    <w:p w:rsidR="00AF2735" w:rsidRDefault="00AF2735" w:rsidP="00AF2735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AF2735" w:rsidRDefault="00AF2735" w:rsidP="00AF2735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ТТ-421</w:t>
      </w:r>
    </w:p>
    <w:p w:rsidR="00AF2735" w:rsidRDefault="00AF2735" w:rsidP="00AF2735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AF2735" w:rsidRDefault="00AF2735" w:rsidP="00AF2735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623" w:type="dxa"/>
        <w:tblInd w:w="108" w:type="dxa"/>
        <w:tblLayout w:type="fixed"/>
        <w:tblLook w:val="0000"/>
      </w:tblPr>
      <w:tblGrid>
        <w:gridCol w:w="1383"/>
        <w:gridCol w:w="851"/>
        <w:gridCol w:w="2444"/>
        <w:gridCol w:w="4997"/>
        <w:gridCol w:w="4466"/>
        <w:gridCol w:w="1482"/>
      </w:tblGrid>
      <w:tr w:rsidR="00AF2735" w:rsidTr="002045D6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AF2735" w:rsidTr="002045D6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0856E7" w:rsidP="002045D6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 w:rsidR="007B484D">
              <w:rPr>
                <w:rFonts w:ascii="Cambria" w:eastAsia="Cambria" w:hAnsi="Cambria" w:cs="Cambria"/>
                <w:sz w:val="20"/>
                <w:lang w:val="en-US"/>
              </w:rPr>
              <w:t>9</w:t>
            </w:r>
            <w:r w:rsidR="00AF2735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B66483" w:rsidP="002045D6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2 </w:t>
            </w:r>
            <w:r w:rsidR="00AF2735">
              <w:rPr>
                <w:rFonts w:ascii="Cambria" w:eastAsia="Cambria" w:hAnsi="Cambria" w:cs="Cambria"/>
                <w:sz w:val="20"/>
              </w:rPr>
              <w:t>часа</w:t>
            </w:r>
          </w:p>
          <w:p w:rsidR="00AF2735" w:rsidRDefault="00AF2735" w:rsidP="002045D6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7B484D" w:rsidRDefault="007B484D" w:rsidP="007D4647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lang w:val="en-US"/>
              </w:rPr>
              <w:t>10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Pr="007B484D" w:rsidRDefault="007B484D" w:rsidP="007D4647">
            <w:pPr>
              <w:spacing w:line="240" w:lineRule="exact"/>
            </w:pPr>
            <w:r w:rsidRPr="007B484D">
              <w:rPr>
                <w:rFonts w:ascii="Times New Roman" w:eastAsia="Cambria" w:hAnsi="Times New Roman" w:cs="Times New Roman"/>
                <w:sz w:val="20"/>
                <w:szCs w:val="20"/>
              </w:rPr>
              <w:t>Пр.раб "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Правильные и неправильные глаголы</w:t>
            </w:r>
            <w:r w:rsidRPr="007B484D">
              <w:rPr>
                <w:rFonts w:ascii="Times New Roman" w:eastAsia="Cambria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4B" w:rsidRDefault="009B414B" w:rsidP="002045D6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Переписать в тетрадь таблицу глаголов</w:t>
            </w:r>
          </w:p>
          <w:p w:rsidR="00AF2735" w:rsidRPr="009B414B" w:rsidRDefault="009B414B" w:rsidP="009B414B">
            <w:pPr>
              <w:rPr>
                <w:rFonts w:ascii="Times New Roman" w:hAnsi="Times New Roman" w:cs="Times New Roman"/>
              </w:rPr>
            </w:pPr>
            <w:r w:rsidRPr="009B414B">
              <w:rPr>
                <w:rFonts w:ascii="Times New Roman" w:hAnsi="Times New Roman" w:cs="Times New Roman"/>
              </w:rPr>
              <w:t>(смотреть на сайте)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2045D6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8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Default="00B664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 w:rsidR="007B484D">
              <w:rPr>
                <w:rFonts w:ascii="Cambria" w:eastAsia="Cambria" w:hAnsi="Cambria" w:cs="Cambria"/>
                <w:sz w:val="20"/>
                <w:lang w:val="en-US"/>
              </w:rPr>
              <w:t>9</w:t>
            </w:r>
            <w:r w:rsidR="00AF2735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AF2735" w:rsidP="002045D6">
            <w:pPr>
              <w:spacing w:line="240" w:lineRule="exact"/>
              <w:jc w:val="center"/>
            </w:pPr>
          </w:p>
        </w:tc>
      </w:tr>
      <w:tr w:rsidR="002045D6" w:rsidTr="007B484D">
        <w:trPr>
          <w:trHeight w:val="1031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2045D6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D6" w:rsidRPr="007B484D" w:rsidRDefault="007B484D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  <w:lang w:val="en-US"/>
              </w:rPr>
              <w:t>11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D6" w:rsidRDefault="002045D6" w:rsidP="007D4647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tabs>
                <w:tab w:val="left" w:pos="318"/>
                <w:tab w:val="left" w:pos="601"/>
              </w:tabs>
              <w:spacing w:line="240" w:lineRule="exact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D6" w:rsidRDefault="002045D6" w:rsidP="007D4647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AF2735" w:rsidRDefault="00AF2735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7B484D" w:rsidRPr="007B484D" w:rsidRDefault="007B484D" w:rsidP="00AF2735">
      <w:pPr>
        <w:spacing w:line="276" w:lineRule="exact"/>
        <w:jc w:val="both"/>
        <w:rPr>
          <w:rFonts w:eastAsia="Calibri" w:cs="Calibri"/>
          <w:lang w:val="en-US"/>
        </w:rPr>
      </w:pPr>
    </w:p>
    <w:p w:rsidR="00B66483" w:rsidRDefault="00B66483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ЗАДАНИЯ ПО ОГСЭ.03 ИНОСТРАННЫЙ ЯЗЫК </w:t>
      </w: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F073A6">
        <w:rPr>
          <w:rFonts w:ascii="Cambria" w:eastAsia="Cambria" w:hAnsi="Cambria" w:cs="Cambria"/>
          <w:b/>
          <w:sz w:val="24"/>
        </w:rPr>
        <w:t>27</w:t>
      </w:r>
      <w:r>
        <w:rPr>
          <w:rFonts w:ascii="Cambria" w:eastAsia="Cambria" w:hAnsi="Cambria" w:cs="Cambria"/>
          <w:b/>
          <w:sz w:val="24"/>
        </w:rPr>
        <w:t>.0</w:t>
      </w:r>
      <w:r w:rsidR="002045D6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b/>
          <w:sz w:val="24"/>
        </w:rPr>
        <w:t xml:space="preserve">.2020 г. по </w:t>
      </w:r>
      <w:r w:rsidR="00F073A6">
        <w:rPr>
          <w:rFonts w:ascii="Cambria" w:eastAsia="Cambria" w:hAnsi="Cambria" w:cs="Cambria"/>
          <w:b/>
          <w:sz w:val="24"/>
        </w:rPr>
        <w:t>30</w:t>
      </w:r>
      <w:r>
        <w:rPr>
          <w:rFonts w:ascii="Cambria" w:eastAsia="Cambria" w:hAnsi="Cambria" w:cs="Cambria"/>
          <w:b/>
          <w:sz w:val="24"/>
        </w:rPr>
        <w:t>.04.2020 г.</w:t>
      </w:r>
    </w:p>
    <w:p w:rsidR="00AF2735" w:rsidRDefault="00AF2735" w:rsidP="00AF2735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AF2735" w:rsidRDefault="00AF2735" w:rsidP="00AF2735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38.02.04 Коммерция (по отраслям)</w:t>
      </w:r>
      <w:r>
        <w:rPr>
          <w:rFonts w:ascii="Cambria" w:eastAsia="Cambria" w:hAnsi="Cambria" w:cs="Cambria"/>
          <w:sz w:val="24"/>
        </w:rPr>
        <w:t xml:space="preserve">                        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КМ-321</w:t>
      </w:r>
    </w:p>
    <w:p w:rsidR="00AF2735" w:rsidRDefault="00AF2735" w:rsidP="00AF2735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AF2735" w:rsidRDefault="00AF2735" w:rsidP="00AF2735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621" w:type="dxa"/>
        <w:tblInd w:w="108" w:type="dxa"/>
        <w:tblLayout w:type="fixed"/>
        <w:tblLook w:val="0000"/>
      </w:tblPr>
      <w:tblGrid>
        <w:gridCol w:w="1383"/>
        <w:gridCol w:w="851"/>
        <w:gridCol w:w="2302"/>
        <w:gridCol w:w="5138"/>
        <w:gridCol w:w="4465"/>
        <w:gridCol w:w="1482"/>
      </w:tblGrid>
      <w:tr w:rsidR="00AF2735" w:rsidTr="009B414B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FE5C34" w:rsidTr="009B414B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Default="00B664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 w:rsidR="00F073A6">
              <w:rPr>
                <w:rFonts w:ascii="Cambria" w:eastAsia="Cambria" w:hAnsi="Cambria" w:cs="Cambria"/>
                <w:sz w:val="20"/>
              </w:rPr>
              <w:t>7</w:t>
            </w:r>
            <w:r w:rsidR="00FE5C34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FE5C34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FE5C34" w:rsidRDefault="00FE5C34" w:rsidP="00FE5C34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B66483" w:rsidP="00F073A6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</w:t>
            </w:r>
            <w:r w:rsidR="00F073A6">
              <w:rPr>
                <w:rFonts w:ascii="Cambria" w:eastAsia="Cambria" w:hAnsi="Cambria" w:cs="Cambria"/>
                <w:sz w:val="20"/>
              </w:rPr>
              <w:t>7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A6" w:rsidRDefault="00F073A6" w:rsidP="00F073A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заявления </w:t>
            </w:r>
          </w:p>
          <w:p w:rsidR="00FE5C34" w:rsidRPr="00FE5C34" w:rsidRDefault="00FE5C34" w:rsidP="007D464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A6" w:rsidRPr="00774338" w:rsidRDefault="00F073A6" w:rsidP="00F073A6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77433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Составить заявление о приеме на работу. Составить предложения,  о ваших деловых качествах.  </w:t>
            </w:r>
          </w:p>
          <w:p w:rsidR="00FE5C34" w:rsidRPr="00F073A6" w:rsidRDefault="00FE5C34" w:rsidP="00F073A6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sz w:val="24"/>
                <w:szCs w:val="24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Default="00FE5C34" w:rsidP="00FE5C34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9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  <w:p w:rsidR="00FE5C34" w:rsidRDefault="00FE5C34" w:rsidP="00FE5C34">
            <w:pPr>
              <w:spacing w:line="240" w:lineRule="exact"/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C34" w:rsidRDefault="0030205D" w:rsidP="007D4647">
            <w:pPr>
              <w:spacing w:line="240" w:lineRule="exact"/>
              <w:jc w:val="center"/>
            </w:pPr>
            <w:r>
              <w:t>20</w:t>
            </w:r>
            <w:r w:rsidR="00FE5C34">
              <w:t>.04.2020 г.</w:t>
            </w:r>
          </w:p>
        </w:tc>
      </w:tr>
      <w:tr w:rsidR="00FE5C34" w:rsidTr="009B414B">
        <w:trPr>
          <w:trHeight w:val="74"/>
        </w:trPr>
        <w:tc>
          <w:tcPr>
            <w:tcW w:w="1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B66483" w:rsidP="00F073A6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</w:t>
            </w:r>
            <w:r w:rsidR="00F073A6">
              <w:rPr>
                <w:rFonts w:ascii="Cambria" w:eastAsia="Cambria" w:hAnsi="Cambria" w:cs="Cambria"/>
                <w:sz w:val="20"/>
              </w:rPr>
              <w:t>8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Pr="00FE5C34" w:rsidRDefault="00FE5C34" w:rsidP="007D4647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FE5C34" w:rsidP="00AF2735">
            <w:pPr>
              <w:snapToGrid w:val="0"/>
              <w:spacing w:line="276" w:lineRule="exact"/>
              <w:ind w:left="69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C34" w:rsidRDefault="00FE5C34" w:rsidP="007D464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FE5C34" w:rsidTr="009B414B">
        <w:trPr>
          <w:trHeight w:val="228"/>
        </w:trPr>
        <w:tc>
          <w:tcPr>
            <w:tcW w:w="1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B66483" w:rsidP="00F073A6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8</w:t>
            </w:r>
            <w:r w:rsidR="00F073A6">
              <w:rPr>
                <w:rFonts w:ascii="Cambria" w:eastAsia="Cambria" w:hAnsi="Cambria" w:cs="Cambria"/>
                <w:sz w:val="20"/>
              </w:rPr>
              <w:t>9</w:t>
            </w:r>
          </w:p>
          <w:p w:rsidR="00F073A6" w:rsidRDefault="00F073A6" w:rsidP="00F073A6">
            <w:pPr>
              <w:spacing w:line="240" w:lineRule="exact"/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Pr="00FE5C34" w:rsidRDefault="00F073A6" w:rsidP="007D464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современному специалисту</w:t>
            </w:r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Pr="00774338" w:rsidRDefault="00F073A6" w:rsidP="00B66483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F073A6">
              <w:rPr>
                <w:rFonts w:ascii="Times New Roman" w:eastAsia="Cambria" w:hAnsi="Times New Roman" w:cs="Times New Roman"/>
                <w:sz w:val="24"/>
                <w:szCs w:val="24"/>
              </w:rPr>
              <w:t>1. Составить сообщение на английском языке в рабочей тетради.</w:t>
            </w:r>
          </w:p>
        </w:tc>
        <w:tc>
          <w:tcPr>
            <w:tcW w:w="4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C34" w:rsidRDefault="00FE5C34" w:rsidP="007D464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</w:p>
        </w:tc>
      </w:tr>
      <w:tr w:rsidR="00FE5C34" w:rsidTr="009B414B">
        <w:trPr>
          <w:trHeight w:val="534"/>
        </w:trPr>
        <w:tc>
          <w:tcPr>
            <w:tcW w:w="138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E5C34" w:rsidRDefault="00F073A6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90</w:t>
            </w:r>
          </w:p>
          <w:p w:rsidR="00FE5C34" w:rsidRDefault="00FE5C34" w:rsidP="007D4647">
            <w:pPr>
              <w:spacing w:line="240" w:lineRule="exact"/>
              <w:jc w:val="center"/>
            </w:pPr>
          </w:p>
        </w:tc>
        <w:tc>
          <w:tcPr>
            <w:tcW w:w="230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E5C34" w:rsidRPr="00FE5C34" w:rsidRDefault="00FE5C34" w:rsidP="007D4647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E5C34" w:rsidRDefault="00FE5C34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E5C34" w:rsidRDefault="00FE5C34" w:rsidP="007D464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30205D" w:rsidTr="009B414B">
        <w:trPr>
          <w:trHeight w:val="183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 w:rsidR="00F073A6">
              <w:rPr>
                <w:rFonts w:ascii="Cambria" w:eastAsia="Cambria" w:hAnsi="Cambria" w:cs="Cambria"/>
                <w:sz w:val="20"/>
              </w:rPr>
              <w:t>8</w:t>
            </w:r>
            <w:r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F073A6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91</w:t>
            </w:r>
          </w:p>
          <w:p w:rsidR="0030205D" w:rsidRDefault="00F073A6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92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9B414B" w:rsidP="000A726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Пр.работа: Сложноподчиненные предложения </w:t>
            </w:r>
          </w:p>
          <w:p w:rsidR="0030205D" w:rsidRPr="00FE5C34" w:rsidRDefault="009B414B" w:rsidP="0030205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качества человека</w:t>
            </w:r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4B" w:rsidRDefault="009B414B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9B414B">
              <w:rPr>
                <w:rFonts w:ascii="Times New Roman" w:hAnsi="Times New Roman" w:cs="Times New Roman"/>
              </w:rPr>
              <w:t>1. Переписать в рабочую тетрадь</w:t>
            </w:r>
          </w:p>
          <w:p w:rsidR="009B414B" w:rsidRDefault="009B414B" w:rsidP="009B414B">
            <w:pPr>
              <w:rPr>
                <w:rFonts w:ascii="Times New Roman" w:hAnsi="Times New Roman" w:cs="Times New Roman"/>
              </w:rPr>
            </w:pPr>
          </w:p>
          <w:p w:rsidR="0030205D" w:rsidRPr="009B414B" w:rsidRDefault="009B414B" w:rsidP="009B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Составить предложения используя слова "Качества человека"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FE5C34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0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21.04.2020 г.</w:t>
            </w:r>
          </w:p>
          <w:p w:rsidR="0030205D" w:rsidRDefault="0030205D" w:rsidP="007D4647">
            <w:pPr>
              <w:spacing w:line="240" w:lineRule="exact"/>
              <w:jc w:val="center"/>
            </w:pPr>
          </w:p>
        </w:tc>
      </w:tr>
      <w:tr w:rsidR="0030205D" w:rsidTr="009B414B">
        <w:trPr>
          <w:trHeight w:val="183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F073A6" w:rsidP="007D4647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93</w:t>
            </w:r>
          </w:p>
          <w:p w:rsidR="0030205D" w:rsidRDefault="00F073A6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94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5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</w:tr>
    </w:tbl>
    <w:p w:rsidR="0030205D" w:rsidRDefault="0030205D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205D" w:rsidRDefault="0030205D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92837" w:rsidRDefault="00892837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92837" w:rsidRDefault="00892837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92837" w:rsidRDefault="00892837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Ресурсы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1.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PlanetofEnglish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: учебник английского языка для учреждений СПО / Г. Т.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Безкоровайная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, Н.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И. Соколова, Е. А.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Койранская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, Г. В.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Лаврик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. – 6-е изд., стереотипное – М.: Издательский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центр «Академия», 2018 – 256 с. : ил.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ЭЛЕКТРОННЫЕ РЕСУРСЫ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2.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www.lingvo-online.ru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 (более 30 англо-русских, русско-английских и толковых словарей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общей и отраслевой лексики).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3.www.macmillandictionary.com/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dictionary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/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british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/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enjoy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 (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MacmillanDictionary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 с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возможностью прослушать произношение слов).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4. www.britannica.com (энциклопедия «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Британника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»).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338">
        <w:rPr>
          <w:rFonts w:ascii="Times New Roman" w:eastAsia="Cambria" w:hAnsi="Times New Roman" w:cs="Times New Roman"/>
          <w:sz w:val="24"/>
          <w:szCs w:val="24"/>
          <w:lang w:val="en-US"/>
        </w:rPr>
        <w:t>5. www.ldoceonline.com (Longman Dictionary of Contemporary English).</w:t>
      </w:r>
    </w:p>
    <w:p w:rsidR="00397ECC" w:rsidRPr="00AF2735" w:rsidRDefault="00397ECC">
      <w:pPr>
        <w:rPr>
          <w:lang w:val="en-US"/>
        </w:rPr>
      </w:pPr>
    </w:p>
    <w:sectPr w:rsidR="00397ECC" w:rsidRPr="00AF2735" w:rsidSect="00AF2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735"/>
    <w:rsid w:val="0002407B"/>
    <w:rsid w:val="000856E7"/>
    <w:rsid w:val="000C1659"/>
    <w:rsid w:val="000E6160"/>
    <w:rsid w:val="001A036C"/>
    <w:rsid w:val="002045D6"/>
    <w:rsid w:val="0030205D"/>
    <w:rsid w:val="00306EBE"/>
    <w:rsid w:val="00315796"/>
    <w:rsid w:val="00397ECC"/>
    <w:rsid w:val="00424249"/>
    <w:rsid w:val="005D3D81"/>
    <w:rsid w:val="006F5760"/>
    <w:rsid w:val="00774338"/>
    <w:rsid w:val="007B484D"/>
    <w:rsid w:val="00801322"/>
    <w:rsid w:val="00892837"/>
    <w:rsid w:val="008D525A"/>
    <w:rsid w:val="009B414B"/>
    <w:rsid w:val="00AF2735"/>
    <w:rsid w:val="00B01C2A"/>
    <w:rsid w:val="00B13123"/>
    <w:rsid w:val="00B66483"/>
    <w:rsid w:val="00C115BC"/>
    <w:rsid w:val="00C40983"/>
    <w:rsid w:val="00C524DD"/>
    <w:rsid w:val="00D21760"/>
    <w:rsid w:val="00E23127"/>
    <w:rsid w:val="00E502EA"/>
    <w:rsid w:val="00E56358"/>
    <w:rsid w:val="00E87E1B"/>
    <w:rsid w:val="00ED5669"/>
    <w:rsid w:val="00F073A6"/>
    <w:rsid w:val="00F96954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F2735"/>
    <w:rPr>
      <w:rFonts w:ascii="Cambria" w:eastAsia="Cambria" w:hAnsi="Cambria" w:cs="Cambria"/>
      <w:color w:val="0000FF"/>
      <w:spacing w:val="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hnikova-ea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yshnikova-ea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yshnikova-eao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yshnikova-eao@yandex.ru" TargetMode="External"/><Relationship Id="rId10" Type="http://schemas.openxmlformats.org/officeDocument/2006/relationships/hyperlink" Target="mailto:baryshnikova-ea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yshnikova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mainmaster</dc:creator>
  <cp:keywords/>
  <dc:description/>
  <cp:lastModifiedBy>Лариса</cp:lastModifiedBy>
  <cp:revision>9</cp:revision>
  <cp:lastPrinted>2020-04-09T02:51:00Z</cp:lastPrinted>
  <dcterms:created xsi:type="dcterms:W3CDTF">2020-03-27T05:37:00Z</dcterms:created>
  <dcterms:modified xsi:type="dcterms:W3CDTF">2020-04-23T12:35:00Z</dcterms:modified>
</cp:coreProperties>
</file>