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5" w:rsidRPr="008D525A" w:rsidRDefault="00AF2735" w:rsidP="00AF27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AF2735" w:rsidRPr="008D525A" w:rsidRDefault="00AF2735" w:rsidP="00AF27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 w:rsidR="00B13123">
        <w:rPr>
          <w:rFonts w:ascii="Times New Roman" w:eastAsia="Cambria" w:hAnsi="Times New Roman" w:cs="Times New Roman"/>
          <w:b/>
          <w:sz w:val="24"/>
          <w:szCs w:val="24"/>
        </w:rPr>
        <w:t>13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B13123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.2020 г. по 1</w:t>
      </w:r>
      <w:r w:rsidR="00B13123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.04.2020 г.</w:t>
      </w:r>
    </w:p>
    <w:p w:rsidR="00AF2735" w:rsidRPr="008D525A" w:rsidRDefault="00AF2735" w:rsidP="00AF2735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8D525A" w:rsidRDefault="00AF2735" w:rsidP="00AF27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AF2735" w:rsidRPr="008D525A" w:rsidRDefault="00AF2735" w:rsidP="00AF27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215"/>
        <w:gridCol w:w="4142"/>
        <w:gridCol w:w="4018"/>
        <w:gridCol w:w="1701"/>
      </w:tblGrid>
      <w:tr w:rsidR="00AF2735" w:rsidRPr="008D525A" w:rsidTr="00AF2735">
        <w:trPr>
          <w:trHeight w:val="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AF2735" w:rsidRPr="008D525A" w:rsidTr="005D3D81">
        <w:trPr>
          <w:trHeight w:val="581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  <w:r w:rsidR="00AF2735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AF2735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Знакомство со способами </w:t>
            </w:r>
            <w:proofErr w:type="spellStart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зарабатывания</w:t>
            </w:r>
            <w:proofErr w:type="spellEnd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денег молодежью Англии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8D525A" w:rsidP="008D525A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="00AF2735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Составить </w:t>
            </w:r>
            <w:r w:rsidR="00E87E1B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сообщение на английском языке в рабочей тетради</w:t>
            </w: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AF2735" w:rsidP="005D3D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5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</w:t>
            </w:r>
            <w:proofErr w:type="spellStart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WhatsApp</w:t>
            </w:r>
            <w:proofErr w:type="spellEnd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Рудаковой Л.В.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14.04</w:t>
            </w:r>
            <w:r w:rsidR="00AF2735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5" w:rsidRPr="008D525A" w:rsidTr="00AF2735">
        <w:trPr>
          <w:trHeight w:val="7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AF2735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AF2735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AF2735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Pr="008D525A" w:rsidRDefault="00AF2735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735" w:rsidRPr="008D525A" w:rsidTr="00AF2735">
        <w:trPr>
          <w:trHeight w:val="22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  <w:r w:rsidR="00AF2735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.04.2020 г.</w:t>
            </w:r>
          </w:p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Расширение представлений о жизни современной Англии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8D525A" w:rsidP="00AF2735">
            <w:pPr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suppressAutoHyphens/>
              <w:spacing w:after="0" w:line="240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Составить сообщение на английском языке в рабочей тетради</w:t>
            </w: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  <w:r w:rsidR="00AF2735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.04.2020 г.</w:t>
            </w:r>
          </w:p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27" w:rsidRPr="008D525A" w:rsidTr="00E23127">
        <w:trPr>
          <w:trHeight w:val="890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127" w:rsidRPr="008D525A" w:rsidRDefault="00E23127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127" w:rsidRPr="008D525A" w:rsidRDefault="00E23127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70</w:t>
            </w:r>
          </w:p>
          <w:p w:rsidR="00E23127" w:rsidRPr="008D525A" w:rsidRDefault="00E23127" w:rsidP="009235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127" w:rsidRPr="008D525A" w:rsidRDefault="00E23127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127" w:rsidRPr="008D525A" w:rsidRDefault="00E23127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127" w:rsidRPr="008D525A" w:rsidRDefault="00E23127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127" w:rsidRPr="008D525A" w:rsidRDefault="00E23127" w:rsidP="00AF2735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2735" w:rsidRPr="008D525A" w:rsidRDefault="00AF2735" w:rsidP="00AF2735">
      <w:pPr>
        <w:spacing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8D525A" w:rsidRDefault="00AF2735" w:rsidP="00AF2735">
      <w:pPr>
        <w:spacing w:line="27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B13123">
        <w:rPr>
          <w:rFonts w:ascii="Cambria" w:eastAsia="Cambria" w:hAnsi="Cambria" w:cs="Cambria"/>
          <w:b/>
          <w:sz w:val="24"/>
        </w:rPr>
        <w:t>13</w:t>
      </w:r>
      <w:r>
        <w:rPr>
          <w:rFonts w:ascii="Cambria" w:eastAsia="Cambria" w:hAnsi="Cambria" w:cs="Cambria"/>
          <w:b/>
          <w:sz w:val="24"/>
        </w:rPr>
        <w:t>.0</w:t>
      </w:r>
      <w:r w:rsidR="00B13123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>.2020 г. по 1</w:t>
      </w:r>
      <w:r w:rsidR="00B13123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3 (третий)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ТТ-431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sz w:val="24"/>
        </w:rPr>
        <w:t>Фамилия,  имя, отчество преподавателя</w:t>
      </w:r>
      <w:r>
        <w:rPr>
          <w:rFonts w:ascii="Cambria" w:eastAsia="Cambria" w:hAnsi="Cambria" w:cs="Cambria"/>
          <w:i/>
          <w:sz w:val="24"/>
          <w:u w:val="single"/>
        </w:rPr>
        <w:t xml:space="preserve">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1" w:type="dxa"/>
        <w:tblInd w:w="108" w:type="dxa"/>
        <w:tblLayout w:type="fixed"/>
        <w:tblLook w:val="0000"/>
      </w:tblPr>
      <w:tblGrid>
        <w:gridCol w:w="1383"/>
        <w:gridCol w:w="851"/>
        <w:gridCol w:w="1842"/>
        <w:gridCol w:w="5598"/>
        <w:gridCol w:w="4465"/>
        <w:gridCol w:w="1482"/>
      </w:tblGrid>
      <w:tr w:rsidR="00AF2735" w:rsidTr="00E87E1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AF2735" w:rsidTr="005D3D81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15</w:t>
            </w:r>
            <w:r w:rsidR="00AF2735">
              <w:rPr>
                <w:rFonts w:ascii="Cambria" w:eastAsia="Cambria" w:hAnsi="Cambria" w:cs="Cambria"/>
                <w:sz w:val="20"/>
              </w:rPr>
              <w:t>.0</w:t>
            </w:r>
            <w:r>
              <w:rPr>
                <w:rFonts w:ascii="Cambria" w:eastAsia="Cambria" w:hAnsi="Cambria" w:cs="Cambria"/>
                <w:sz w:val="20"/>
              </w:rPr>
              <w:t>4</w:t>
            </w:r>
            <w:r w:rsidR="00AF2735">
              <w:rPr>
                <w:rFonts w:ascii="Cambria" w:eastAsia="Cambria" w:hAnsi="Cambria" w:cs="Cambria"/>
                <w:sz w:val="20"/>
              </w:rPr>
              <w:t>.2020 г.</w:t>
            </w:r>
          </w:p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E87E1B" w:rsidRDefault="00E87E1B" w:rsidP="00E87E1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1B">
              <w:rPr>
                <w:rFonts w:ascii="Times New Roman" w:hAnsi="Times New Roman" w:cs="Times New Roman"/>
                <w:sz w:val="20"/>
                <w:szCs w:val="20"/>
              </w:rPr>
              <w:t>Виды деловой документации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8D525A" w:rsidRDefault="008D525A" w:rsidP="00E87E1B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D525A">
              <w:rPr>
                <w:rFonts w:ascii="Times New Roman" w:hAnsi="Times New Roman" w:cs="Times New Roman"/>
                <w:sz w:val="20"/>
                <w:szCs w:val="20"/>
              </w:rPr>
              <w:t>1. Выписать в рабочую тетрадь виды деловой документации.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5D3D81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6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15.04</w:t>
            </w:r>
            <w:r w:rsidR="00AF2735">
              <w:rPr>
                <w:rFonts w:ascii="Cambria" w:eastAsia="Cambria" w:hAnsi="Cambria" w:cs="Cambria"/>
                <w:sz w:val="20"/>
              </w:rPr>
              <w:t>.2020 г.</w:t>
            </w:r>
          </w:p>
          <w:p w:rsidR="00AF2735" w:rsidRDefault="00AF2735" w:rsidP="007D4647">
            <w:pPr>
              <w:spacing w:line="240" w:lineRule="exact"/>
              <w:jc w:val="center"/>
            </w:pPr>
          </w:p>
        </w:tc>
      </w:tr>
      <w:tr w:rsidR="00AF2735" w:rsidTr="005D3D81">
        <w:trPr>
          <w:trHeight w:val="74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E87E1B" w:rsidRDefault="00AF2735" w:rsidP="00E87E1B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5D3D81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</w:tr>
      <w:tr w:rsidR="00AF2735" w:rsidTr="005D3D81">
        <w:trPr>
          <w:trHeight w:val="228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17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E87E1B" w:rsidRDefault="00E87E1B" w:rsidP="00E87E1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1B">
              <w:rPr>
                <w:rFonts w:ascii="Times New Roman" w:hAnsi="Times New Roman" w:cs="Times New Roman"/>
                <w:sz w:val="20"/>
                <w:szCs w:val="20"/>
              </w:rPr>
              <w:t>Деловое письмо.</w:t>
            </w:r>
          </w:p>
          <w:p w:rsidR="00E87E1B" w:rsidRPr="00E87E1B" w:rsidRDefault="00E87E1B" w:rsidP="00E87E1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1B">
              <w:rPr>
                <w:rFonts w:ascii="Times New Roman" w:hAnsi="Times New Roman" w:cs="Times New Roman"/>
                <w:sz w:val="20"/>
                <w:szCs w:val="20"/>
              </w:rPr>
              <w:t>Виды деловых писем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8D525A" w:rsidP="008D525A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</w:pPr>
            <w:r>
              <w:rPr>
                <w:rFonts w:ascii="Cambria" w:eastAsia="Cambria" w:hAnsi="Cambria" w:cs="Cambria"/>
                <w:sz w:val="20"/>
              </w:rPr>
              <w:t>1. Составить деловое письмо в рабочей тетради</w:t>
            </w: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5D3D81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17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7D4647">
            <w:pPr>
              <w:spacing w:line="240" w:lineRule="exact"/>
              <w:jc w:val="center"/>
            </w:pPr>
          </w:p>
        </w:tc>
      </w:tr>
      <w:tr w:rsidR="00AF2735" w:rsidTr="005D3D81">
        <w:trPr>
          <w:trHeight w:val="18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E87E1B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E87E1B" w:rsidRDefault="00AF2735" w:rsidP="00E87E1B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5D3D81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</w:tr>
      <w:tr w:rsidR="00E87E1B" w:rsidTr="005D3D81">
        <w:trPr>
          <w:trHeight w:val="457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E1B" w:rsidRPr="00E87E1B" w:rsidRDefault="00E87E1B" w:rsidP="00E87E1B">
            <w:pPr>
              <w:snapToGrid w:val="0"/>
              <w:spacing w:line="27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E1B">
              <w:rPr>
                <w:rFonts w:ascii="Times New Roman" w:eastAsia="Calibri" w:hAnsi="Times New Roman" w:cs="Times New Roman"/>
                <w:sz w:val="20"/>
                <w:szCs w:val="20"/>
              </w:rPr>
              <w:t>17.04.2020 г.</w:t>
            </w:r>
          </w:p>
          <w:p w:rsidR="00E87E1B" w:rsidRPr="00E87E1B" w:rsidRDefault="00E87E1B" w:rsidP="00E87E1B">
            <w:pPr>
              <w:snapToGrid w:val="0"/>
              <w:spacing w:line="27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E1B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7E1B" w:rsidRDefault="00E87E1B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E1B" w:rsidRPr="00E87E1B" w:rsidRDefault="00E87E1B" w:rsidP="00E87E1B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E1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резюме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E1B" w:rsidRDefault="008D525A" w:rsidP="008D525A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 Составить резюме (на английском языке)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E1B" w:rsidRDefault="00E87E1B" w:rsidP="005D3D81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7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E1B" w:rsidRDefault="00E87E1B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17.04.2020</w:t>
            </w:r>
          </w:p>
        </w:tc>
      </w:tr>
      <w:tr w:rsidR="00E87E1B" w:rsidTr="00CC0C7F">
        <w:trPr>
          <w:trHeight w:val="480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E87E1B" w:rsidRDefault="00E87E1B" w:rsidP="00E87E1B">
            <w:pPr>
              <w:snapToGrid w:val="0"/>
              <w:spacing w:line="27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Default="00E87E1B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54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Default="00E87E1B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5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Default="00E87E1B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Default="00E87E1B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1B" w:rsidRDefault="00E87E1B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E87E1B" w:rsidRPr="00E87E1B" w:rsidRDefault="00E87E1B" w:rsidP="00E87E1B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lastRenderedPageBreak/>
        <w:t xml:space="preserve">ЗАДАНИЯ ПО ОГСЭ.03 ИНОСТРАННЫЙ ЯЗЫК </w:t>
      </w:r>
    </w:p>
    <w:p w:rsidR="00E87E1B" w:rsidRPr="00E87E1B" w:rsidRDefault="00E87E1B" w:rsidP="00E87E1B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>на период дистанционного/электронного обучения с 30.03.2020 г. по 10.04.2020 г.</w:t>
      </w:r>
    </w:p>
    <w:p w:rsidR="00E87E1B" w:rsidRPr="00E87E1B" w:rsidRDefault="00E87E1B" w:rsidP="00E87E1B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E87E1B" w:rsidRPr="00E87E1B" w:rsidRDefault="00E87E1B" w:rsidP="00E87E1B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E87E1B" w:rsidRPr="00E87E1B" w:rsidRDefault="00E87E1B" w:rsidP="00E87E1B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E87E1B" w:rsidRPr="00E87E1B" w:rsidRDefault="00E87E1B" w:rsidP="00E87E1B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4713"/>
        <w:gridCol w:w="4466"/>
        <w:gridCol w:w="1482"/>
      </w:tblGrid>
      <w:tr w:rsidR="00E87E1B" w:rsidRPr="00E87E1B" w:rsidTr="0002407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E87E1B" w:rsidRPr="00E87E1B" w:rsidTr="00E502EA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E87E1B" w:rsidRDefault="008D525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</w:t>
            </w:r>
            <w:r w:rsidR="00E87E1B" w:rsidRPr="00E87E1B">
              <w:rPr>
                <w:rFonts w:ascii="Times New Roman" w:eastAsia="Cambria" w:hAnsi="Times New Roman" w:cs="Times New Roman"/>
                <w:sz w:val="20"/>
              </w:rPr>
              <w:t>3.04.2020 г.</w:t>
            </w:r>
          </w:p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Default="008D525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525A" w:rsidRPr="00E87E1B" w:rsidRDefault="008D525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02407B" w:rsidRDefault="0002407B" w:rsidP="003E293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 стран изучаемого языка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F96954" w:rsidRDefault="00B13123" w:rsidP="00E502EA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текста, составить вопросы.</w:t>
            </w:r>
          </w:p>
          <w:p w:rsidR="00B13123" w:rsidRPr="00F96954" w:rsidRDefault="00B13123" w:rsidP="00E502EA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E87E1B" w:rsidRDefault="00E87E1B" w:rsidP="00E502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8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1B" w:rsidRPr="00E87E1B" w:rsidRDefault="008D525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</w:t>
            </w:r>
            <w:r w:rsidR="00E87E1B" w:rsidRPr="00E87E1B">
              <w:rPr>
                <w:rFonts w:ascii="Times New Roman" w:eastAsia="Cambria" w:hAnsi="Times New Roman" w:cs="Times New Roman"/>
                <w:sz w:val="20"/>
              </w:rPr>
              <w:t>3.04.2020 г.</w:t>
            </w:r>
          </w:p>
          <w:p w:rsidR="00E87E1B" w:rsidRPr="00E87E1B" w:rsidRDefault="00E87E1B" w:rsidP="008D52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2EA" w:rsidRPr="00E87E1B" w:rsidTr="002438D7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14.04.2020г.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E502EA" w:rsidP="003E293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Великобритании. Парламент.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54" w:rsidRPr="00F96954" w:rsidRDefault="00F96954" w:rsidP="00F96954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слова.</w:t>
            </w:r>
          </w:p>
          <w:p w:rsidR="00E502EA" w:rsidRPr="00E87E1B" w:rsidRDefault="00F96954" w:rsidP="00F96954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9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14.04.2020г.</w:t>
            </w:r>
          </w:p>
        </w:tc>
      </w:tr>
      <w:tr w:rsidR="00E502EA" w:rsidRPr="00E87E1B" w:rsidTr="00B848EF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15.04.2020г.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7</w:t>
            </w:r>
          </w:p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E502EA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Достопримечательности Лондона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F96954" w:rsidRDefault="00F96954" w:rsidP="00F96954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0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15.04.2020 г.</w:t>
            </w:r>
          </w:p>
        </w:tc>
      </w:tr>
      <w:tr w:rsidR="00E502EA" w:rsidRPr="00E87E1B" w:rsidTr="00782D66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16.04.2020г.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9</w:t>
            </w:r>
          </w:p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E502EA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Система образования Великобритании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2045D6" w:rsidP="002045D6">
            <w:pPr>
              <w:tabs>
                <w:tab w:val="left" w:pos="175"/>
                <w:tab w:val="left" w:pos="318"/>
              </w:tabs>
              <w:spacing w:line="240" w:lineRule="exact"/>
              <w:ind w:left="175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 xml:space="preserve">Перевод текста в рабочей тетради, перевести предложения на английский язык </w:t>
            </w:r>
          </w:p>
          <w:p w:rsidR="002045D6" w:rsidRPr="00E87E1B" w:rsidRDefault="002045D6" w:rsidP="002045D6">
            <w:pPr>
              <w:tabs>
                <w:tab w:val="left" w:pos="175"/>
                <w:tab w:val="left" w:pos="318"/>
              </w:tabs>
              <w:spacing w:line="240" w:lineRule="exact"/>
              <w:ind w:left="175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1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16.04.2020 г.</w:t>
            </w:r>
          </w:p>
        </w:tc>
      </w:tr>
      <w:tr w:rsidR="00E502EA" w:rsidRPr="00E87E1B" w:rsidTr="00DA3692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17.04.2020г</w:t>
            </w:r>
          </w:p>
          <w:p w:rsidR="00E502EA" w:rsidRDefault="00E502EA" w:rsidP="008D525A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11</w:t>
            </w:r>
          </w:p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E502EA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Начальное и среднее образование в Великобритании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2045D6" w:rsidP="002045D6">
            <w:pPr>
              <w:tabs>
                <w:tab w:val="left" w:pos="33"/>
                <w:tab w:val="left" w:pos="318"/>
              </w:tabs>
              <w:spacing w:line="240" w:lineRule="exact"/>
              <w:ind w:left="720" w:hanging="687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2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17.04.2020 г.</w:t>
            </w: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8D525A" w:rsidRDefault="008D525A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2045D6">
        <w:rPr>
          <w:rFonts w:ascii="Cambria" w:eastAsia="Cambria" w:hAnsi="Cambria" w:cs="Cambria"/>
          <w:b/>
          <w:sz w:val="24"/>
        </w:rPr>
        <w:t>13</w:t>
      </w:r>
      <w:r>
        <w:rPr>
          <w:rFonts w:ascii="Cambria" w:eastAsia="Cambria" w:hAnsi="Cambria" w:cs="Cambria"/>
          <w:b/>
          <w:sz w:val="24"/>
        </w:rPr>
        <w:t>.0</w:t>
      </w:r>
      <w:r w:rsidR="002045D6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2045D6">
        <w:rPr>
          <w:rFonts w:ascii="Cambria" w:eastAsia="Cambria" w:hAnsi="Cambria" w:cs="Cambria"/>
          <w:b/>
          <w:sz w:val="24"/>
        </w:rPr>
        <w:t>17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444"/>
        <w:gridCol w:w="4997"/>
        <w:gridCol w:w="4466"/>
        <w:gridCol w:w="1482"/>
      </w:tblGrid>
      <w:tr w:rsidR="00AF2735" w:rsidTr="002045D6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AF2735" w:rsidTr="002045D6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2045D6" w:rsidP="002045D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15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2045D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 часа</w:t>
            </w:r>
          </w:p>
          <w:p w:rsidR="00AF2735" w:rsidRDefault="00AF2735" w:rsidP="002045D6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2045D6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2045D6" w:rsidP="007D4647">
            <w:pPr>
              <w:spacing w:line="240" w:lineRule="exact"/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Достопримечательности Лондона</w:t>
            </w:r>
          </w:p>
        </w:tc>
        <w:tc>
          <w:tcPr>
            <w:tcW w:w="4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2045D6" w:rsidP="002045D6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2045D6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3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2045D6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15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2045D6">
            <w:pPr>
              <w:spacing w:line="240" w:lineRule="exact"/>
              <w:jc w:val="center"/>
            </w:pPr>
          </w:p>
        </w:tc>
      </w:tr>
      <w:tr w:rsidR="002045D6" w:rsidTr="002045D6">
        <w:trPr>
          <w:trHeight w:val="1031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2045D6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tabs>
                <w:tab w:val="left" w:pos="318"/>
                <w:tab w:val="left" w:pos="601"/>
              </w:tabs>
              <w:spacing w:line="240" w:lineRule="exact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D6" w:rsidRDefault="002045D6" w:rsidP="007D4647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2045D6" w:rsidTr="002045D6">
        <w:trPr>
          <w:trHeight w:val="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2045D6">
            <w:pPr>
              <w:snapToGrid w:val="0"/>
              <w:spacing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16.04.2020г.</w:t>
            </w:r>
          </w:p>
          <w:p w:rsidR="002045D6" w:rsidRDefault="002045D6" w:rsidP="002045D6">
            <w:pPr>
              <w:snapToGrid w:val="0"/>
              <w:spacing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10</w:t>
            </w:r>
          </w:p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Pr="0002407B" w:rsidRDefault="002045D6" w:rsidP="001412B1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2407B">
              <w:rPr>
                <w:rFonts w:ascii="Times New Roman" w:eastAsia="Cambria" w:hAnsi="Times New Roman" w:cs="Times New Roman"/>
                <w:sz w:val="20"/>
                <w:szCs w:val="20"/>
              </w:rPr>
              <w:t>Система образования Великобритании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2045D6">
            <w:pPr>
              <w:tabs>
                <w:tab w:val="left" w:pos="175"/>
                <w:tab w:val="left" w:pos="318"/>
              </w:tabs>
              <w:spacing w:line="240" w:lineRule="exact"/>
              <w:ind w:left="175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 xml:space="preserve">Перевод текста в рабочей тетради, перевести предложения на английский язык </w:t>
            </w:r>
          </w:p>
          <w:p w:rsidR="002045D6" w:rsidRDefault="002045D6" w:rsidP="002045D6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2045D6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4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16.04.2020 г.</w:t>
            </w: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2045D6">
        <w:rPr>
          <w:rFonts w:ascii="Cambria" w:eastAsia="Cambria" w:hAnsi="Cambria" w:cs="Cambria"/>
          <w:b/>
          <w:sz w:val="24"/>
        </w:rPr>
        <w:t>13</w:t>
      </w:r>
      <w:r>
        <w:rPr>
          <w:rFonts w:ascii="Cambria" w:eastAsia="Cambria" w:hAnsi="Cambria" w:cs="Cambria"/>
          <w:b/>
          <w:sz w:val="24"/>
        </w:rPr>
        <w:t>.0</w:t>
      </w:r>
      <w:r w:rsidR="002045D6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>.2020 г. по 1</w:t>
      </w:r>
      <w:r w:rsidR="002045D6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38.02.04 Коммерция (по отраслям)</w:t>
      </w:r>
      <w:r>
        <w:rPr>
          <w:rFonts w:ascii="Cambria" w:eastAsia="Cambria" w:hAnsi="Cambria" w:cs="Cambria"/>
          <w:sz w:val="24"/>
        </w:rPr>
        <w:t xml:space="preserve">                        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КМ-321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1" w:type="dxa"/>
        <w:tblInd w:w="108" w:type="dxa"/>
        <w:tblLayout w:type="fixed"/>
        <w:tblLook w:val="0000"/>
      </w:tblPr>
      <w:tblGrid>
        <w:gridCol w:w="1383"/>
        <w:gridCol w:w="851"/>
        <w:gridCol w:w="1842"/>
        <w:gridCol w:w="5598"/>
        <w:gridCol w:w="4465"/>
        <w:gridCol w:w="1482"/>
      </w:tblGrid>
      <w:tr w:rsidR="00AF2735" w:rsidTr="00FE5C34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FE5C34" w:rsidTr="001E03C8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13.04.2020 г.</w:t>
            </w:r>
          </w:p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FE5C34" w:rsidRDefault="00FE5C34" w:rsidP="00FE5C34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Pr="00FE5C34" w:rsidRDefault="00FE5C34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E5C34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774338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 Составить предложения (7-10 предложений) "Телевидение в моей жизни"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Default="00FE5C34" w:rsidP="00FE5C34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5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  <w:p w:rsidR="00FE5C34" w:rsidRDefault="00FE5C34" w:rsidP="00FE5C34">
            <w:pPr>
              <w:spacing w:line="240" w:lineRule="exact"/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  <w:r>
              <w:t>13.04.2020 г.</w:t>
            </w:r>
          </w:p>
        </w:tc>
      </w:tr>
      <w:tr w:rsidR="00FE5C34" w:rsidTr="001E03C8">
        <w:trPr>
          <w:trHeight w:val="74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Pr="00FE5C34" w:rsidRDefault="00FE5C34" w:rsidP="007D4647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FE5C34" w:rsidP="00AF2735">
            <w:pPr>
              <w:snapToGrid w:val="0"/>
              <w:spacing w:line="276" w:lineRule="exact"/>
              <w:ind w:left="69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E5C34" w:rsidTr="001E03C8">
        <w:trPr>
          <w:trHeight w:val="228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Pr="00FE5C34" w:rsidRDefault="00FE5C34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E5C34">
              <w:rPr>
                <w:rFonts w:ascii="Times New Roman" w:hAnsi="Times New Roman" w:cs="Times New Roman"/>
              </w:rPr>
              <w:t>Образование в жизни человека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Pr="00774338" w:rsidRDefault="00774338" w:rsidP="00774338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774338">
              <w:rPr>
                <w:rFonts w:ascii="Times New Roman" w:hAnsi="Times New Roman" w:cs="Times New Roman"/>
              </w:rPr>
              <w:t>Составить предложения в рабочей тетради (10-12) на тему "Какую роль играет образование в жизни человека"</w:t>
            </w:r>
          </w:p>
        </w:tc>
        <w:tc>
          <w:tcPr>
            <w:tcW w:w="4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</w:p>
        </w:tc>
      </w:tr>
      <w:tr w:rsidR="00FE5C34" w:rsidTr="001E03C8">
        <w:trPr>
          <w:trHeight w:val="2250"/>
        </w:trPr>
        <w:tc>
          <w:tcPr>
            <w:tcW w:w="13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78</w:t>
            </w:r>
          </w:p>
          <w:p w:rsidR="00FE5C34" w:rsidRDefault="00FE5C34" w:rsidP="007D4647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Pr="00FE5C34" w:rsidRDefault="00FE5C34" w:rsidP="007D464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F2735" w:rsidTr="00FE5C34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14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79</w:t>
            </w:r>
          </w:p>
          <w:p w:rsidR="00AF2735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FE5C34" w:rsidRDefault="00FE5C34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E5C34">
              <w:rPr>
                <w:rFonts w:ascii="Times New Roman" w:hAnsi="Times New Roman" w:cs="Times New Roman"/>
              </w:rPr>
              <w:t>Система образования в странах изучаемого языка.</w:t>
            </w:r>
          </w:p>
          <w:p w:rsidR="00FE5C34" w:rsidRPr="00FE5C34" w:rsidRDefault="00FE5C34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E5C34">
              <w:rPr>
                <w:rFonts w:ascii="Times New Roman" w:hAnsi="Times New Roman" w:cs="Times New Roman"/>
              </w:rPr>
              <w:t>Выбор профессии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774338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774338">
              <w:rPr>
                <w:rFonts w:ascii="Times New Roman" w:hAnsi="Times New Roman" w:cs="Times New Roman"/>
              </w:rPr>
              <w:t>1. Перевод текста, составить вопросы по тексту (5 вопросов) в рабочей тетради</w:t>
            </w:r>
          </w:p>
          <w:p w:rsidR="00FE5C34" w:rsidRPr="00774338" w:rsidRDefault="00774338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774338">
              <w:rPr>
                <w:rFonts w:ascii="Times New Roman" w:hAnsi="Times New Roman" w:cs="Times New Roman"/>
              </w:rPr>
              <w:t>(текст на сайте)</w:t>
            </w:r>
          </w:p>
          <w:p w:rsidR="00FE5C34" w:rsidRPr="00774338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</w:p>
          <w:p w:rsidR="00FE5C34" w:rsidRPr="00774338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</w:p>
          <w:p w:rsidR="00FE5C34" w:rsidRPr="00774338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774338">
              <w:rPr>
                <w:rFonts w:ascii="Times New Roman" w:hAnsi="Times New Roman" w:cs="Times New Roman"/>
              </w:rPr>
              <w:t>2. Составить сочинение в рабочей тетради "Моя будущая профессия"(10-12 предложений)</w:t>
            </w:r>
          </w:p>
          <w:p w:rsidR="00FE5C34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FE5C34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6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FE5C34">
              <w:rPr>
                <w:rFonts w:ascii="Cambria" w:eastAsia="Cambria" w:hAnsi="Cambria" w:cs="Cambria"/>
                <w:sz w:val="20"/>
              </w:rPr>
              <w:t>6</w:t>
            </w:r>
            <w:r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7D4647">
            <w:pPr>
              <w:spacing w:line="240" w:lineRule="exact"/>
              <w:jc w:val="center"/>
            </w:pPr>
          </w:p>
        </w:tc>
      </w:tr>
      <w:tr w:rsidR="00AF2735" w:rsidTr="00FE5C34">
        <w:trPr>
          <w:trHeight w:val="183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FE5C34" w:rsidP="007D464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81</w:t>
            </w:r>
          </w:p>
          <w:p w:rsidR="00AF2735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AF2735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</w:tr>
    </w:tbl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lastRenderedPageBreak/>
        <w:t>Ресурсы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1.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PlanetofEnglish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Безкоровайная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, Н.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И. Соколова, Е. А.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Койранская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, Г. В.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Лаврик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. – 6-е изд., стереотипное – М.: Издательский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центр «Академия», 2018 – 256 с. : ил.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ЭЛЕКТРОННЫЕ РЕСУРСЫ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2.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www.lingvo-online.ru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(более 30 англо-русских, русско-английских и толковых словарей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общей и отраслевой лексики).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3.www.macmillandictionary.com/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dictionary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british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enjoy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(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MacmillanDictionary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с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возможностью прослушать произношение слов).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4. www.britannica.com (энциклопедия «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Британника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»).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38">
        <w:rPr>
          <w:rFonts w:ascii="Times New Roman" w:eastAsia="Cambria" w:hAnsi="Times New Roman" w:cs="Times New Roman"/>
          <w:sz w:val="24"/>
          <w:szCs w:val="24"/>
          <w:lang w:val="en-US"/>
        </w:rPr>
        <w:t>5. www.ldoceonline.com (Longman Dictionary of Contemporary English).</w:t>
      </w:r>
    </w:p>
    <w:p w:rsidR="00397ECC" w:rsidRPr="00AF2735" w:rsidRDefault="00397ECC">
      <w:pPr>
        <w:rPr>
          <w:lang w:val="en-US"/>
        </w:rPr>
      </w:pPr>
    </w:p>
    <w:sectPr w:rsidR="00397ECC" w:rsidRPr="00AF2735" w:rsidSect="00AF2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735"/>
    <w:rsid w:val="0002407B"/>
    <w:rsid w:val="000C1659"/>
    <w:rsid w:val="002045D6"/>
    <w:rsid w:val="00397ECC"/>
    <w:rsid w:val="00424249"/>
    <w:rsid w:val="005D3D81"/>
    <w:rsid w:val="00774338"/>
    <w:rsid w:val="008D525A"/>
    <w:rsid w:val="00AF2735"/>
    <w:rsid w:val="00B13123"/>
    <w:rsid w:val="00E23127"/>
    <w:rsid w:val="00E502EA"/>
    <w:rsid w:val="00E87E1B"/>
    <w:rsid w:val="00F96954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F2735"/>
    <w:rPr>
      <w:rFonts w:ascii="Cambria" w:eastAsia="Cambria" w:hAnsi="Cambria" w:cs="Cambria"/>
      <w:color w:val="0000FF"/>
      <w:spacing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hyperlink" Target="mailto:baryshnikova-eao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hyperlink" Target="mailto:baryshnikova-eao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yshnikova-ea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mailto:baryshnikova-eao@yandex.ru" TargetMode="External"/><Relationship Id="rId5" Type="http://schemas.openxmlformats.org/officeDocument/2006/relationships/hyperlink" Target="mailto:baryshnikova-eao@yandex.ru" TargetMode="External"/><Relationship Id="rId15" Type="http://schemas.openxmlformats.org/officeDocument/2006/relationships/hyperlink" Target="mailto:baryshnikova-eao@yandex.ru" TargetMode="External"/><Relationship Id="rId10" Type="http://schemas.openxmlformats.org/officeDocument/2006/relationships/hyperlink" Target="mailto:baryshnikova-ea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yshnikova-eao@yandex.ru" TargetMode="External"/><Relationship Id="rId14" Type="http://schemas.openxmlformats.org/officeDocument/2006/relationships/hyperlink" Target="mailto:baryshnikova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mainmaster</dc:creator>
  <cp:keywords/>
  <dc:description/>
  <cp:lastModifiedBy>Лариса</cp:lastModifiedBy>
  <cp:revision>5</cp:revision>
  <cp:lastPrinted>2020-04-09T02:51:00Z</cp:lastPrinted>
  <dcterms:created xsi:type="dcterms:W3CDTF">2020-03-27T05:37:00Z</dcterms:created>
  <dcterms:modified xsi:type="dcterms:W3CDTF">2020-04-09T02:52:00Z</dcterms:modified>
</cp:coreProperties>
</file>